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7792" w14:textId="7111A28B" w:rsidR="008B1354" w:rsidRPr="008B1354" w:rsidRDefault="008B1354" w:rsidP="008B1354">
      <w:pPr>
        <w:widowControl w:val="0"/>
        <w:autoSpaceDE w:val="0"/>
        <w:autoSpaceDN w:val="0"/>
        <w:spacing w:after="0" w:line="240" w:lineRule="auto"/>
        <w:ind w:left="5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354">
        <w:rPr>
          <w:rFonts w:ascii="Times New Roman" w:eastAsia="Times New Roman" w:hAnsi="Times New Roman" w:cs="Times New Roman"/>
          <w:sz w:val="24"/>
          <w:szCs w:val="24"/>
        </w:rPr>
        <w:t xml:space="preserve">           УТВЕРЖД</w:t>
      </w:r>
      <w:r>
        <w:rPr>
          <w:rFonts w:ascii="Times New Roman" w:eastAsia="Times New Roman" w:hAnsi="Times New Roman" w:cs="Times New Roman"/>
          <w:sz w:val="24"/>
          <w:szCs w:val="24"/>
        </w:rPr>
        <w:t>ЕНО</w:t>
      </w:r>
    </w:p>
    <w:p w14:paraId="63AB5CBE" w14:textId="08387DFF" w:rsidR="008B1354" w:rsidRDefault="008B1354" w:rsidP="008B1354">
      <w:pPr>
        <w:widowControl w:val="0"/>
        <w:tabs>
          <w:tab w:val="left" w:pos="7845"/>
        </w:tabs>
        <w:autoSpaceDE w:val="0"/>
        <w:autoSpaceDN w:val="0"/>
        <w:spacing w:after="0" w:line="240" w:lineRule="auto"/>
        <w:ind w:left="5001" w:right="26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B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Приказом д</w:t>
      </w:r>
      <w:r w:rsidRPr="008B1354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13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</w:t>
      </w:r>
    </w:p>
    <w:p w14:paraId="3CFE526E" w14:textId="211D4BA9" w:rsidR="008B1354" w:rsidRPr="008B1354" w:rsidRDefault="008B1354" w:rsidP="008B1354">
      <w:pPr>
        <w:widowControl w:val="0"/>
        <w:tabs>
          <w:tab w:val="left" w:pos="7845"/>
        </w:tabs>
        <w:autoSpaceDE w:val="0"/>
        <w:autoSpaceDN w:val="0"/>
        <w:spacing w:after="0" w:line="240" w:lineRule="auto"/>
        <w:ind w:left="5001" w:right="2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МБОУ «Школа № 132» </w:t>
      </w:r>
      <w:r w:rsidRPr="008B13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14:paraId="03AD1251" w14:textId="3ECEE04E" w:rsidR="008B1354" w:rsidRPr="008B1354" w:rsidRDefault="008B1354" w:rsidP="008B1354">
      <w:pPr>
        <w:widowControl w:val="0"/>
        <w:tabs>
          <w:tab w:val="left" w:pos="7845"/>
        </w:tabs>
        <w:autoSpaceDE w:val="0"/>
        <w:autoSpaceDN w:val="0"/>
        <w:spacing w:after="0" w:line="240" w:lineRule="auto"/>
        <w:ind w:left="5001" w:right="260" w:firstLine="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B135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8B135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8B1354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B1354">
        <w:rPr>
          <w:rFonts w:ascii="Times New Roman" w:eastAsia="Times New Roman" w:hAnsi="Times New Roman" w:cs="Times New Roman"/>
          <w:sz w:val="24"/>
          <w:szCs w:val="24"/>
        </w:rPr>
        <w:t>.2022г.</w:t>
      </w:r>
    </w:p>
    <w:p w14:paraId="595FB03E" w14:textId="77777777" w:rsidR="008B1354" w:rsidRDefault="008B1354" w:rsidP="008B1354">
      <w:pPr>
        <w:kinsoku w:val="0"/>
        <w:overflowPunct w:val="0"/>
        <w:autoSpaceDE w:val="0"/>
        <w:autoSpaceDN w:val="0"/>
        <w:adjustRightInd w:val="0"/>
        <w:spacing w:before="177" w:after="0" w:line="276" w:lineRule="auto"/>
        <w:ind w:left="3341"/>
        <w:jc w:val="both"/>
        <w:rPr>
          <w:rFonts w:ascii="Times New Roman" w:hAnsi="Times New Roman" w:cs="Times New Roman"/>
          <w:b/>
          <w:bCs/>
          <w:color w:val="2A2A2A"/>
          <w:w w:val="105"/>
          <w:sz w:val="28"/>
          <w:szCs w:val="28"/>
        </w:rPr>
      </w:pPr>
    </w:p>
    <w:p w14:paraId="3D65A528" w14:textId="77777777" w:rsidR="008B1354" w:rsidRDefault="008B1354" w:rsidP="008B1354">
      <w:pPr>
        <w:kinsoku w:val="0"/>
        <w:overflowPunct w:val="0"/>
        <w:autoSpaceDE w:val="0"/>
        <w:autoSpaceDN w:val="0"/>
        <w:adjustRightInd w:val="0"/>
        <w:spacing w:before="177" w:after="0" w:line="276" w:lineRule="auto"/>
        <w:jc w:val="center"/>
        <w:rPr>
          <w:rFonts w:ascii="Times New Roman" w:hAnsi="Times New Roman" w:cs="Times New Roman"/>
          <w:b/>
          <w:bCs/>
          <w:color w:val="2A2A2A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A2A2A"/>
          <w:w w:val="105"/>
          <w:sz w:val="28"/>
          <w:szCs w:val="28"/>
        </w:rPr>
        <w:t>Положение об организации питания</w:t>
      </w:r>
    </w:p>
    <w:p w14:paraId="505C2DF3" w14:textId="1624C463" w:rsidR="008B1354" w:rsidRDefault="008B1354" w:rsidP="008B1354">
      <w:pPr>
        <w:kinsoku w:val="0"/>
        <w:overflowPunct w:val="0"/>
        <w:autoSpaceDE w:val="0"/>
        <w:autoSpaceDN w:val="0"/>
        <w:adjustRightInd w:val="0"/>
        <w:spacing w:before="177" w:after="0" w:line="276" w:lineRule="auto"/>
        <w:jc w:val="center"/>
        <w:rPr>
          <w:rFonts w:ascii="Times New Roman" w:hAnsi="Times New Roman" w:cs="Times New Roman"/>
          <w:b/>
          <w:bCs/>
          <w:color w:val="2A2A2A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A2A2A"/>
          <w:w w:val="105"/>
          <w:sz w:val="28"/>
          <w:szCs w:val="28"/>
        </w:rPr>
        <w:t>в МБОУ «Школа № 132»</w:t>
      </w:r>
    </w:p>
    <w:p w14:paraId="323610E1" w14:textId="0EC901F1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177" w:after="0" w:line="276" w:lineRule="auto"/>
        <w:ind w:left="3341"/>
        <w:jc w:val="both"/>
        <w:rPr>
          <w:rFonts w:ascii="Times New Roman" w:hAnsi="Times New Roman" w:cs="Times New Roman"/>
          <w:b/>
          <w:bCs/>
          <w:color w:val="3F3F3F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b/>
          <w:bCs/>
          <w:color w:val="2A2A2A"/>
          <w:w w:val="105"/>
          <w:sz w:val="28"/>
          <w:szCs w:val="28"/>
        </w:rPr>
        <w:t xml:space="preserve">1.Общие </w:t>
      </w:r>
      <w:r w:rsidRPr="008B1354">
        <w:rPr>
          <w:rFonts w:ascii="Times New Roman" w:hAnsi="Times New Roman" w:cs="Times New Roman"/>
          <w:b/>
          <w:bCs/>
          <w:color w:val="3F3F3F"/>
          <w:w w:val="105"/>
          <w:sz w:val="28"/>
          <w:szCs w:val="28"/>
        </w:rPr>
        <w:t>положения</w:t>
      </w:r>
    </w:p>
    <w:p w14:paraId="5F3261E0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6"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1BBEC" w14:textId="77777777" w:rsidR="008B1354" w:rsidRPr="008B1354" w:rsidRDefault="008B1354" w:rsidP="008B1354">
      <w:pPr>
        <w:numPr>
          <w:ilvl w:val="1"/>
          <w:numId w:val="5"/>
        </w:numPr>
        <w:tabs>
          <w:tab w:val="left" w:pos="68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21" w:right="103" w:firstLine="10"/>
        <w:jc w:val="both"/>
        <w:rPr>
          <w:rFonts w:ascii="Times New Roman" w:hAnsi="Times New Roman" w:cs="Times New Roman"/>
          <w:color w:val="3F3F3F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Положение</w:t>
      </w:r>
      <w:r w:rsidRPr="008B1354">
        <w:rPr>
          <w:rFonts w:ascii="Times New Roman" w:hAnsi="Times New Roman" w:cs="Times New Roman"/>
          <w:color w:val="2A2A2A"/>
          <w:spacing w:val="31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об</w:t>
      </w:r>
      <w:r w:rsidRPr="008B1354">
        <w:rPr>
          <w:rFonts w:ascii="Times New Roman" w:hAnsi="Times New Roman" w:cs="Times New Roman"/>
          <w:color w:val="3F3F3F"/>
          <w:spacing w:val="31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организации</w:t>
      </w:r>
      <w:r w:rsidRPr="008B1354">
        <w:rPr>
          <w:rFonts w:ascii="Times New Roman" w:hAnsi="Times New Roman" w:cs="Times New Roman"/>
          <w:color w:val="3F3F3F"/>
          <w:spacing w:val="45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питания</w:t>
      </w:r>
      <w:r w:rsidRPr="008B1354">
        <w:rPr>
          <w:rFonts w:ascii="Times New Roman" w:hAnsi="Times New Roman" w:cs="Times New Roman"/>
          <w:color w:val="3F3F3F"/>
          <w:spacing w:val="36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обучающихся</w:t>
      </w:r>
      <w:r w:rsidRPr="008B1354">
        <w:rPr>
          <w:rFonts w:ascii="Times New Roman" w:hAnsi="Times New Roman" w:cs="Times New Roman"/>
          <w:color w:val="3F3F3F"/>
          <w:spacing w:val="45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разработано</w:t>
      </w:r>
      <w:r w:rsidRPr="008B1354">
        <w:rPr>
          <w:rFonts w:ascii="Times New Roman" w:hAnsi="Times New Roman" w:cs="Times New Roman"/>
          <w:color w:val="545454"/>
          <w:spacing w:val="46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на</w:t>
      </w:r>
      <w:r w:rsidRPr="008B1354">
        <w:rPr>
          <w:rFonts w:ascii="Times New Roman" w:hAnsi="Times New Roman" w:cs="Times New Roman"/>
          <w:color w:val="545454"/>
          <w:spacing w:val="33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основании</w:t>
      </w:r>
      <w:r w:rsidRPr="008B1354">
        <w:rPr>
          <w:rFonts w:ascii="Times New Roman" w:hAnsi="Times New Roman" w:cs="Times New Roman"/>
          <w:color w:val="545454"/>
          <w:spacing w:val="-7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Федера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л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ьного</w:t>
      </w:r>
      <w:r w:rsidRPr="008B1354">
        <w:rPr>
          <w:rFonts w:ascii="Times New Roman" w:hAnsi="Times New Roman" w:cs="Times New Roman"/>
          <w:color w:val="2A2A2A"/>
          <w:spacing w:val="67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закона</w:t>
      </w:r>
      <w:r w:rsidRPr="008B1354">
        <w:rPr>
          <w:rFonts w:ascii="Times New Roman" w:hAnsi="Times New Roman" w:cs="Times New Roman"/>
          <w:color w:val="3F3F3F"/>
          <w:spacing w:val="79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№</w:t>
      </w:r>
      <w:r w:rsidRPr="008B1354">
        <w:rPr>
          <w:rFonts w:ascii="Times New Roman" w:hAnsi="Times New Roman" w:cs="Times New Roman"/>
          <w:color w:val="545454"/>
          <w:spacing w:val="77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273-ФЗ</w:t>
      </w:r>
      <w:r w:rsidRPr="008B1354">
        <w:rPr>
          <w:rFonts w:ascii="Times New Roman" w:hAnsi="Times New Roman" w:cs="Times New Roman"/>
          <w:color w:val="545454"/>
          <w:spacing w:val="72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от</w:t>
      </w:r>
      <w:r w:rsidRPr="008B1354">
        <w:rPr>
          <w:rFonts w:ascii="Times New Roman" w:hAnsi="Times New Roman" w:cs="Times New Roman"/>
          <w:color w:val="545454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29.12.2012</w:t>
      </w:r>
      <w:r w:rsidRPr="008B1354">
        <w:rPr>
          <w:rFonts w:ascii="Times New Roman" w:hAnsi="Times New Roman" w:cs="Times New Roman"/>
          <w:color w:val="3F3F3F"/>
          <w:spacing w:val="26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го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да</w:t>
      </w:r>
      <w:r w:rsidRPr="008B1354">
        <w:rPr>
          <w:rFonts w:ascii="Times New Roman" w:hAnsi="Times New Roman" w:cs="Times New Roman"/>
          <w:color w:val="545454"/>
          <w:spacing w:val="75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«Об</w:t>
      </w:r>
      <w:r w:rsidRPr="008B1354">
        <w:rPr>
          <w:rFonts w:ascii="Times New Roman" w:hAnsi="Times New Roman" w:cs="Times New Roman"/>
          <w:color w:val="545454"/>
          <w:spacing w:val="66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образовании</w:t>
      </w:r>
      <w:r w:rsidRPr="008B1354">
        <w:rPr>
          <w:rFonts w:ascii="Times New Roman" w:hAnsi="Times New Roman" w:cs="Times New Roman"/>
          <w:color w:val="3F3F3F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545454"/>
          <w:spacing w:val="7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Российской</w:t>
      </w:r>
      <w:r w:rsidRPr="008B1354">
        <w:rPr>
          <w:rFonts w:ascii="Times New Roman" w:hAnsi="Times New Roman" w:cs="Times New Roman"/>
          <w:color w:val="3F3F3F"/>
          <w:spacing w:val="-8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Федерации»</w:t>
      </w:r>
      <w:r w:rsidRPr="008B1354">
        <w:rPr>
          <w:rFonts w:ascii="Times New Roman" w:hAnsi="Times New Roman" w:cs="Times New Roman"/>
          <w:color w:val="2A2A2A"/>
          <w:spacing w:val="39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2A2A2A"/>
          <w:spacing w:val="40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редакции</w:t>
      </w:r>
      <w:r w:rsidRPr="008B1354">
        <w:rPr>
          <w:rFonts w:ascii="Times New Roman" w:hAnsi="Times New Roman" w:cs="Times New Roman"/>
          <w:color w:val="3F3F3F"/>
          <w:spacing w:val="40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от</w:t>
      </w:r>
      <w:r w:rsidRPr="008B1354">
        <w:rPr>
          <w:rFonts w:ascii="Times New Roman" w:hAnsi="Times New Roman" w:cs="Times New Roman"/>
          <w:color w:val="545454"/>
          <w:spacing w:val="28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1.08.2020</w:t>
      </w:r>
      <w:r w:rsidRPr="008B1354">
        <w:rPr>
          <w:rFonts w:ascii="Times New Roman" w:hAnsi="Times New Roman" w:cs="Times New Roman"/>
          <w:color w:val="2A2A2A"/>
          <w:spacing w:val="38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года;</w:t>
      </w:r>
      <w:r w:rsidRPr="008B1354">
        <w:rPr>
          <w:rFonts w:ascii="Times New Roman" w:hAnsi="Times New Roman" w:cs="Times New Roman"/>
          <w:color w:val="3F3F3F"/>
          <w:spacing w:val="33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СанПиН</w:t>
      </w:r>
      <w:r w:rsidRPr="008B1354">
        <w:rPr>
          <w:rFonts w:ascii="Times New Roman" w:hAnsi="Times New Roman" w:cs="Times New Roman"/>
          <w:color w:val="3F3F3F"/>
          <w:spacing w:val="43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2.3</w:t>
      </w:r>
      <w:r w:rsidRPr="008B1354">
        <w:rPr>
          <w:rFonts w:ascii="Times New Roman" w:hAnsi="Times New Roman" w:cs="Times New Roman"/>
          <w:color w:val="6D6D6D"/>
          <w:w w:val="105"/>
          <w:sz w:val="28"/>
          <w:szCs w:val="28"/>
        </w:rPr>
        <w:t>/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2.4.3590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-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20</w:t>
      </w:r>
      <w:r w:rsidRPr="008B1354">
        <w:rPr>
          <w:rFonts w:ascii="Times New Roman" w:hAnsi="Times New Roman" w:cs="Times New Roman"/>
          <w:color w:val="545454"/>
          <w:spacing w:val="37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6D6D6D"/>
          <w:w w:val="105"/>
          <w:sz w:val="28"/>
          <w:szCs w:val="28"/>
        </w:rPr>
        <w:t>«</w:t>
      </w:r>
      <w:proofErr w:type="spellStart"/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Санитарно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­</w:t>
      </w:r>
      <w:proofErr w:type="spellEnd"/>
      <w:r w:rsidRPr="008B1354">
        <w:rPr>
          <w:rFonts w:ascii="Times New Roman" w:hAnsi="Times New Roman" w:cs="Times New Roman"/>
          <w:color w:val="2A2A2A"/>
          <w:spacing w:val="-6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эпидемиологические</w:t>
      </w:r>
      <w:r w:rsidRPr="008B1354">
        <w:rPr>
          <w:rFonts w:ascii="Times New Roman" w:hAnsi="Times New Roman" w:cs="Times New Roman"/>
          <w:color w:val="3F3F3F"/>
          <w:spacing w:val="30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требования</w:t>
      </w:r>
      <w:r w:rsidRPr="008B1354">
        <w:rPr>
          <w:rFonts w:ascii="Times New Roman" w:hAnsi="Times New Roman" w:cs="Times New Roman"/>
          <w:color w:val="545454"/>
          <w:spacing w:val="36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к</w:t>
      </w:r>
      <w:r w:rsidRPr="008B1354">
        <w:rPr>
          <w:rFonts w:ascii="Times New Roman" w:hAnsi="Times New Roman" w:cs="Times New Roman"/>
          <w:color w:val="3F3F3F"/>
          <w:spacing w:val="26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организации</w:t>
      </w:r>
      <w:r w:rsidRPr="008B1354">
        <w:rPr>
          <w:rFonts w:ascii="Times New Roman" w:hAnsi="Times New Roman" w:cs="Times New Roman"/>
          <w:color w:val="3F3F3F"/>
          <w:spacing w:val="31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общественного</w:t>
      </w:r>
      <w:r w:rsidRPr="008B1354">
        <w:rPr>
          <w:rFonts w:ascii="Times New Roman" w:hAnsi="Times New Roman" w:cs="Times New Roman"/>
          <w:color w:val="3F3F3F"/>
          <w:spacing w:val="38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питания</w:t>
      </w:r>
      <w:r w:rsidRPr="008B1354">
        <w:rPr>
          <w:rFonts w:ascii="Times New Roman" w:hAnsi="Times New Roman" w:cs="Times New Roman"/>
          <w:color w:val="3F3F3F"/>
          <w:spacing w:val="34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насе</w:t>
      </w:r>
      <w:r w:rsidRPr="008B1354">
        <w:rPr>
          <w:rFonts w:ascii="Times New Roman" w:hAnsi="Times New Roman" w:cs="Times New Roman"/>
          <w:color w:val="6D6D6D"/>
          <w:w w:val="105"/>
          <w:sz w:val="28"/>
          <w:szCs w:val="28"/>
        </w:rPr>
        <w:t>л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ения</w:t>
      </w:r>
      <w:r w:rsidRPr="008B1354">
        <w:rPr>
          <w:rFonts w:ascii="Times New Roman" w:hAnsi="Times New Roman" w:cs="Times New Roman"/>
          <w:color w:val="6D6D6D"/>
          <w:w w:val="105"/>
          <w:sz w:val="28"/>
          <w:szCs w:val="28"/>
        </w:rPr>
        <w:t>»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;</w:t>
      </w:r>
      <w:r w:rsidRPr="008B1354">
        <w:rPr>
          <w:rFonts w:ascii="Times New Roman" w:hAnsi="Times New Roman" w:cs="Times New Roman"/>
          <w:color w:val="545454"/>
          <w:spacing w:val="-6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законов,</w:t>
      </w:r>
      <w:r w:rsidRPr="008B1354">
        <w:rPr>
          <w:rFonts w:ascii="Times New Roman" w:hAnsi="Times New Roman" w:cs="Times New Roman"/>
          <w:color w:val="3F3F3F"/>
          <w:spacing w:val="58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постанов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лений</w:t>
      </w:r>
      <w:r w:rsidRPr="008B1354">
        <w:rPr>
          <w:rFonts w:ascii="Times New Roman" w:hAnsi="Times New Roman" w:cs="Times New Roman"/>
          <w:color w:val="545454"/>
          <w:spacing w:val="62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545454"/>
          <w:spacing w:val="55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распоряжений</w:t>
      </w:r>
      <w:r w:rsidRPr="008B1354">
        <w:rPr>
          <w:rFonts w:ascii="Times New Roman" w:hAnsi="Times New Roman" w:cs="Times New Roman"/>
          <w:color w:val="3F3F3F"/>
          <w:spacing w:val="60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Департамента</w:t>
      </w:r>
      <w:r w:rsidRPr="008B1354">
        <w:rPr>
          <w:rFonts w:ascii="Times New Roman" w:hAnsi="Times New Roman" w:cs="Times New Roman"/>
          <w:color w:val="2A2A2A"/>
          <w:spacing w:val="62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образования,</w:t>
      </w:r>
      <w:r w:rsidRPr="008B1354">
        <w:rPr>
          <w:rFonts w:ascii="Times New Roman" w:hAnsi="Times New Roman" w:cs="Times New Roman"/>
          <w:color w:val="3F3F3F"/>
          <w:spacing w:val="65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Управления</w:t>
      </w:r>
      <w:r w:rsidRPr="008B1354">
        <w:rPr>
          <w:rFonts w:ascii="Times New Roman" w:hAnsi="Times New Roman" w:cs="Times New Roman"/>
          <w:color w:val="545454"/>
          <w:spacing w:val="-7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образования</w:t>
      </w:r>
      <w:r w:rsidRPr="008B1354">
        <w:rPr>
          <w:rFonts w:ascii="Times New Roman" w:hAnsi="Times New Roman" w:cs="Times New Roman"/>
          <w:color w:val="2A2A2A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3F3F3F"/>
          <w:spacing w:val="69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администрации</w:t>
      </w:r>
      <w:r w:rsidRPr="008B1354">
        <w:rPr>
          <w:rFonts w:ascii="Times New Roman" w:hAnsi="Times New Roman" w:cs="Times New Roman"/>
          <w:color w:val="3F3F3F"/>
          <w:spacing w:val="29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города</w:t>
      </w:r>
      <w:r w:rsidRPr="008B1354">
        <w:rPr>
          <w:rFonts w:ascii="Times New Roman" w:hAnsi="Times New Roman" w:cs="Times New Roman"/>
          <w:color w:val="2A2A2A"/>
          <w:spacing w:val="75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(района),</w:t>
      </w:r>
      <w:r w:rsidRPr="008B1354">
        <w:rPr>
          <w:rFonts w:ascii="Times New Roman" w:hAnsi="Times New Roman" w:cs="Times New Roman"/>
          <w:color w:val="3F3F3F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касающихся</w:t>
      </w:r>
      <w:r w:rsidRPr="008B1354">
        <w:rPr>
          <w:rFonts w:ascii="Times New Roman" w:hAnsi="Times New Roman" w:cs="Times New Roman"/>
          <w:color w:val="2A2A2A"/>
          <w:spacing w:val="30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социального</w:t>
      </w:r>
      <w:r w:rsidRPr="008B1354">
        <w:rPr>
          <w:rFonts w:ascii="Times New Roman" w:hAnsi="Times New Roman" w:cs="Times New Roman"/>
          <w:color w:val="3F3F3F"/>
          <w:spacing w:val="30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питания</w:t>
      </w:r>
      <w:r w:rsidRPr="008B1354">
        <w:rPr>
          <w:rFonts w:ascii="Times New Roman" w:hAnsi="Times New Roman" w:cs="Times New Roman"/>
          <w:color w:val="545454"/>
          <w:spacing w:val="28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3F3F3F"/>
          <w:spacing w:val="-11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социальной</w:t>
      </w:r>
      <w:r w:rsidRPr="008B1354">
        <w:rPr>
          <w:rFonts w:ascii="Times New Roman" w:hAnsi="Times New Roman" w:cs="Times New Roman"/>
          <w:color w:val="3F3F3F"/>
          <w:spacing w:val="62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поддержки</w:t>
      </w:r>
      <w:r w:rsidRPr="008B1354">
        <w:rPr>
          <w:rFonts w:ascii="Times New Roman" w:hAnsi="Times New Roman" w:cs="Times New Roman"/>
          <w:color w:val="3F3F3F"/>
          <w:spacing w:val="77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по</w:t>
      </w:r>
      <w:r w:rsidRPr="008B1354">
        <w:rPr>
          <w:rFonts w:ascii="Times New Roman" w:hAnsi="Times New Roman" w:cs="Times New Roman"/>
          <w:color w:val="545454"/>
          <w:spacing w:val="6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обеспечению</w:t>
      </w:r>
      <w:r w:rsidRPr="008B1354">
        <w:rPr>
          <w:rFonts w:ascii="Times New Roman" w:hAnsi="Times New Roman" w:cs="Times New Roman"/>
          <w:color w:val="3F3F3F"/>
          <w:spacing w:val="73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питанием</w:t>
      </w:r>
      <w:r w:rsidRPr="008B1354">
        <w:rPr>
          <w:rFonts w:ascii="Times New Roman" w:hAnsi="Times New Roman" w:cs="Times New Roman"/>
          <w:color w:val="3F3F3F"/>
          <w:spacing w:val="63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545454"/>
          <w:spacing w:val="69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государственных</w:t>
      </w:r>
      <w:r w:rsidRPr="008B1354">
        <w:rPr>
          <w:rFonts w:ascii="Times New Roman" w:hAnsi="Times New Roman" w:cs="Times New Roman"/>
          <w:color w:val="3F3F3F"/>
          <w:spacing w:val="75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образовате</w:t>
      </w:r>
      <w:r w:rsidRPr="008B1354">
        <w:rPr>
          <w:rFonts w:ascii="Times New Roman" w:hAnsi="Times New Roman" w:cs="Times New Roman"/>
          <w:color w:val="6D6D6D"/>
          <w:w w:val="105"/>
          <w:sz w:val="28"/>
          <w:szCs w:val="28"/>
        </w:rPr>
        <w:t>л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ьны</w:t>
      </w:r>
      <w:r w:rsidRPr="008B1354">
        <w:rPr>
          <w:rFonts w:ascii="Times New Roman" w:hAnsi="Times New Roman" w:cs="Times New Roman"/>
          <w:color w:val="6D6D6D"/>
          <w:w w:val="105"/>
          <w:sz w:val="28"/>
          <w:szCs w:val="28"/>
        </w:rPr>
        <w:t>х</w:t>
      </w:r>
      <w:r w:rsidRPr="008B1354">
        <w:rPr>
          <w:rFonts w:ascii="Times New Roman" w:hAnsi="Times New Roman" w:cs="Times New Roman"/>
          <w:color w:val="6D6D6D"/>
          <w:spacing w:val="-6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органи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зац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ия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х;</w:t>
      </w:r>
      <w:r w:rsidRPr="008B1354">
        <w:rPr>
          <w:rFonts w:ascii="Times New Roman" w:hAnsi="Times New Roman" w:cs="Times New Roman"/>
          <w:color w:val="545454"/>
          <w:spacing w:val="23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на</w:t>
      </w:r>
      <w:r w:rsidRPr="008B1354">
        <w:rPr>
          <w:rFonts w:ascii="Times New Roman" w:hAnsi="Times New Roman" w:cs="Times New Roman"/>
          <w:color w:val="3F3F3F"/>
          <w:spacing w:val="28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основании</w:t>
      </w:r>
      <w:r w:rsidRPr="008B1354">
        <w:rPr>
          <w:rFonts w:ascii="Times New Roman" w:hAnsi="Times New Roman" w:cs="Times New Roman"/>
          <w:color w:val="3F3F3F"/>
          <w:spacing w:val="53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Устава</w:t>
      </w:r>
      <w:r w:rsidRPr="008B1354">
        <w:rPr>
          <w:rFonts w:ascii="Times New Roman" w:hAnsi="Times New Roman" w:cs="Times New Roman"/>
          <w:color w:val="3F3F3F"/>
          <w:spacing w:val="46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Муниципального</w:t>
      </w:r>
      <w:r w:rsidRPr="008B1354">
        <w:rPr>
          <w:rFonts w:ascii="Times New Roman" w:hAnsi="Times New Roman" w:cs="Times New Roman"/>
          <w:color w:val="2A2A2A"/>
          <w:spacing w:val="17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бюджетного</w:t>
      </w:r>
      <w:r w:rsidRPr="008B1354">
        <w:rPr>
          <w:rFonts w:ascii="Times New Roman" w:hAnsi="Times New Roman" w:cs="Times New Roman"/>
          <w:color w:val="3F3F3F"/>
          <w:spacing w:val="51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общеобразовательн</w:t>
      </w:r>
      <w:r w:rsidRPr="008B1354">
        <w:rPr>
          <w:rFonts w:ascii="Times New Roman" w:hAnsi="Times New Roman" w:cs="Times New Roman"/>
          <w:color w:val="6D6D6D"/>
          <w:w w:val="105"/>
          <w:sz w:val="28"/>
          <w:szCs w:val="28"/>
        </w:rPr>
        <w:t>о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го</w:t>
      </w:r>
      <w:r w:rsidRPr="008B1354">
        <w:rPr>
          <w:rFonts w:ascii="Times New Roman" w:hAnsi="Times New Roman" w:cs="Times New Roman"/>
          <w:color w:val="545454"/>
          <w:spacing w:val="-6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у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чр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ежде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ния</w:t>
      </w:r>
      <w:r w:rsidRPr="008B1354">
        <w:rPr>
          <w:rFonts w:ascii="Times New Roman" w:hAnsi="Times New Roman" w:cs="Times New Roman"/>
          <w:color w:val="2A2A2A"/>
          <w:spacing w:val="64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«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Шко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ла</w:t>
      </w:r>
      <w:r w:rsidRPr="008B1354">
        <w:rPr>
          <w:rFonts w:ascii="Times New Roman" w:hAnsi="Times New Roman" w:cs="Times New Roman"/>
          <w:color w:val="545454"/>
          <w:spacing w:val="3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№</w:t>
      </w:r>
      <w:r w:rsidRPr="008B1354">
        <w:rPr>
          <w:rFonts w:ascii="Times New Roman" w:hAnsi="Times New Roman" w:cs="Times New Roman"/>
          <w:color w:val="3F3F3F"/>
          <w:spacing w:val="53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132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»</w:t>
      </w:r>
      <w:r w:rsidRPr="008B1354">
        <w:rPr>
          <w:rFonts w:ascii="Times New Roman" w:hAnsi="Times New Roman" w:cs="Times New Roman"/>
          <w:color w:val="545454"/>
          <w:spacing w:val="32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(далее</w:t>
      </w:r>
      <w:r w:rsidRPr="008B1354">
        <w:rPr>
          <w:rFonts w:ascii="Times New Roman" w:hAnsi="Times New Roman" w:cs="Times New Roman"/>
          <w:color w:val="3F3F3F"/>
          <w:spacing w:val="34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6D6D6D"/>
          <w:w w:val="105"/>
          <w:sz w:val="28"/>
          <w:szCs w:val="28"/>
        </w:rPr>
        <w:t>-</w:t>
      </w:r>
      <w:r w:rsidRPr="008B1354">
        <w:rPr>
          <w:rFonts w:ascii="Times New Roman" w:hAnsi="Times New Roman" w:cs="Times New Roman"/>
          <w:color w:val="6D6D6D"/>
          <w:spacing w:val="77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Шко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ла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).</w:t>
      </w:r>
    </w:p>
    <w:p w14:paraId="30F315A4" w14:textId="77777777" w:rsidR="008B1354" w:rsidRPr="008B1354" w:rsidRDefault="008B1354" w:rsidP="008B1354">
      <w:pPr>
        <w:numPr>
          <w:ilvl w:val="1"/>
          <w:numId w:val="5"/>
        </w:num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617" w:hanging="493"/>
        <w:rPr>
          <w:rFonts w:ascii="Times New Roman" w:hAnsi="Times New Roman" w:cs="Times New Roman"/>
          <w:color w:val="3F3F3F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Данное</w:t>
      </w:r>
      <w:r w:rsidRPr="008B1354">
        <w:rPr>
          <w:rFonts w:ascii="Times New Roman" w:hAnsi="Times New Roman" w:cs="Times New Roman"/>
          <w:color w:val="3F3F3F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П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оложе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ние</w:t>
      </w:r>
      <w:r w:rsidRPr="008B1354">
        <w:rPr>
          <w:rFonts w:ascii="Times New Roman" w:hAnsi="Times New Roman" w:cs="Times New Roman"/>
          <w:color w:val="2A2A2A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об</w:t>
      </w:r>
      <w:r w:rsidRPr="008B1354">
        <w:rPr>
          <w:rFonts w:ascii="Times New Roman" w:hAnsi="Times New Roman" w:cs="Times New Roman"/>
          <w:color w:val="2A2A2A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организации</w:t>
      </w:r>
      <w:r w:rsidRPr="008B1354">
        <w:rPr>
          <w:rFonts w:ascii="Times New Roman" w:hAnsi="Times New Roman" w:cs="Times New Roman"/>
          <w:color w:val="3F3F3F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питания</w:t>
      </w:r>
      <w:r w:rsidRPr="008B1354">
        <w:rPr>
          <w:rFonts w:ascii="Times New Roman" w:hAnsi="Times New Roman" w:cs="Times New Roman"/>
          <w:color w:val="2A2A2A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обучающихся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 xml:space="preserve"> </w:t>
      </w:r>
    </w:p>
    <w:p w14:paraId="7892044C" w14:textId="77777777" w:rsidR="008B1354" w:rsidRPr="008B1354" w:rsidRDefault="008B1354" w:rsidP="008B1354">
      <w:p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F3F3F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устанавливает поря</w:t>
      </w:r>
      <w:r w:rsidRPr="008B1354">
        <w:rPr>
          <w:rFonts w:ascii="Times New Roman" w:hAnsi="Times New Roman" w:cs="Times New Roman"/>
          <w:color w:val="6D6D6D"/>
          <w:w w:val="105"/>
          <w:sz w:val="28"/>
          <w:szCs w:val="28"/>
        </w:rPr>
        <w:t>д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ок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организации</w:t>
      </w:r>
      <w:r w:rsidRPr="008B1354">
        <w:rPr>
          <w:rFonts w:ascii="Times New Roman" w:hAnsi="Times New Roman" w:cs="Times New Roman"/>
          <w:color w:val="3F3F3F"/>
          <w:spacing w:val="68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рационального</w:t>
      </w:r>
      <w:r w:rsidRPr="008B1354">
        <w:rPr>
          <w:rFonts w:ascii="Times New Roman" w:hAnsi="Times New Roman" w:cs="Times New Roman"/>
          <w:color w:val="3F3F3F"/>
          <w:spacing w:val="66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питания</w:t>
      </w:r>
      <w:r w:rsidRPr="008B1354">
        <w:rPr>
          <w:rFonts w:ascii="Times New Roman" w:hAnsi="Times New Roman" w:cs="Times New Roman"/>
          <w:color w:val="3F3F3F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обучающихся</w:t>
      </w:r>
      <w:r w:rsidRPr="008B1354">
        <w:rPr>
          <w:rFonts w:ascii="Times New Roman" w:hAnsi="Times New Roman" w:cs="Times New Roman"/>
          <w:color w:val="3F3F3F"/>
          <w:spacing w:val="59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3F3F3F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общеобразовательной</w:t>
      </w:r>
      <w:r w:rsidRPr="008B1354">
        <w:rPr>
          <w:rFonts w:ascii="Times New Roman" w:hAnsi="Times New Roman" w:cs="Times New Roman"/>
          <w:color w:val="3F3F3F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организации</w:t>
      </w:r>
      <w:r w:rsidRPr="008B1354">
        <w:rPr>
          <w:rFonts w:ascii="Times New Roman" w:hAnsi="Times New Roman" w:cs="Times New Roman"/>
          <w:color w:val="6D6D6D"/>
          <w:w w:val="105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6D6D6D"/>
          <w:spacing w:val="-5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определяет</w:t>
      </w:r>
      <w:r w:rsidRPr="008B1354">
        <w:rPr>
          <w:rFonts w:ascii="Times New Roman" w:hAnsi="Times New Roman" w:cs="Times New Roman"/>
          <w:color w:val="3F3F3F"/>
          <w:spacing w:val="63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основные</w:t>
      </w:r>
      <w:r w:rsidRPr="008B1354">
        <w:rPr>
          <w:rFonts w:ascii="Times New Roman" w:hAnsi="Times New Roman" w:cs="Times New Roman"/>
          <w:color w:val="545454"/>
          <w:spacing w:val="58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организационные</w:t>
      </w:r>
      <w:r w:rsidRPr="008B1354">
        <w:rPr>
          <w:rFonts w:ascii="Times New Roman" w:hAnsi="Times New Roman" w:cs="Times New Roman"/>
          <w:color w:val="3F3F3F"/>
          <w:spacing w:val="33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принципы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545454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прави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ла</w:t>
      </w:r>
      <w:r w:rsidRPr="008B1354">
        <w:rPr>
          <w:rFonts w:ascii="Times New Roman" w:hAnsi="Times New Roman" w:cs="Times New Roman"/>
          <w:color w:val="545454"/>
          <w:spacing w:val="62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3F3F3F"/>
          <w:spacing w:val="-11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требования</w:t>
      </w:r>
      <w:r w:rsidRPr="008B1354">
        <w:rPr>
          <w:rFonts w:ascii="Times New Roman" w:hAnsi="Times New Roman" w:cs="Times New Roman"/>
          <w:color w:val="545454"/>
          <w:spacing w:val="66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к</w:t>
      </w:r>
      <w:r w:rsidRPr="008B1354">
        <w:rPr>
          <w:rFonts w:ascii="Times New Roman" w:hAnsi="Times New Roman" w:cs="Times New Roman"/>
          <w:color w:val="3F3F3F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организации</w:t>
      </w:r>
      <w:r w:rsidRPr="008B1354">
        <w:rPr>
          <w:rFonts w:ascii="Times New Roman" w:hAnsi="Times New Roman" w:cs="Times New Roman"/>
          <w:color w:val="3F3F3F"/>
          <w:spacing w:val="-6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питания</w:t>
      </w:r>
      <w:r w:rsidRPr="008B1354">
        <w:rPr>
          <w:rFonts w:ascii="Times New Roman" w:hAnsi="Times New Roman" w:cs="Times New Roman"/>
          <w:color w:val="3F3F3F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дете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й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545454"/>
          <w:spacing w:val="-5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рег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ул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ир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уе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т</w:t>
      </w:r>
      <w:r w:rsidRPr="008B1354">
        <w:rPr>
          <w:rFonts w:ascii="Times New Roman" w:hAnsi="Times New Roman" w:cs="Times New Roman"/>
          <w:color w:val="2A2A2A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отнош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ен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ия</w:t>
      </w:r>
      <w:r w:rsidRPr="008B1354">
        <w:rPr>
          <w:rFonts w:ascii="Times New Roman" w:hAnsi="Times New Roman" w:cs="Times New Roman"/>
          <w:color w:val="2A2A2A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между</w:t>
      </w:r>
      <w:r w:rsidRPr="008B1354">
        <w:rPr>
          <w:rFonts w:ascii="Times New Roman" w:hAnsi="Times New Roman" w:cs="Times New Roman"/>
          <w:color w:val="3F3F3F"/>
          <w:spacing w:val="-5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администрацией</w:t>
      </w:r>
      <w:r w:rsidRPr="008B1354">
        <w:rPr>
          <w:rFonts w:ascii="Times New Roman" w:hAnsi="Times New Roman" w:cs="Times New Roman"/>
          <w:color w:val="3F3F3F"/>
          <w:spacing w:val="1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школы</w:t>
      </w:r>
      <w:r w:rsidRPr="008B1354">
        <w:rPr>
          <w:rFonts w:ascii="Times New Roman" w:hAnsi="Times New Roman" w:cs="Times New Roman"/>
          <w:color w:val="3F3F3F"/>
          <w:spacing w:val="59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2A2A2A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родителями</w:t>
      </w:r>
      <w:r w:rsidRPr="008B1354">
        <w:rPr>
          <w:rFonts w:ascii="Times New Roman" w:hAnsi="Times New Roman" w:cs="Times New Roman"/>
          <w:color w:val="545454"/>
          <w:spacing w:val="-7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(законными</w:t>
      </w:r>
      <w:r w:rsidRPr="008B1354">
        <w:rPr>
          <w:rFonts w:ascii="Times New Roman" w:hAnsi="Times New Roman" w:cs="Times New Roman"/>
          <w:color w:val="3F3F3F"/>
          <w:spacing w:val="69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представителями).</w:t>
      </w:r>
    </w:p>
    <w:p w14:paraId="14BBE201" w14:textId="77777777" w:rsidR="008B1354" w:rsidRPr="008B1354" w:rsidRDefault="008B1354" w:rsidP="008B1354">
      <w:pPr>
        <w:numPr>
          <w:ilvl w:val="1"/>
          <w:numId w:val="5"/>
        </w:numPr>
        <w:tabs>
          <w:tab w:val="left" w:pos="63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20" w:right="163" w:firstLine="4"/>
        <w:jc w:val="both"/>
        <w:rPr>
          <w:rFonts w:ascii="Times New Roman" w:hAnsi="Times New Roman" w:cs="Times New Roman"/>
          <w:color w:val="2A2A2A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Нас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тоя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щ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ее</w:t>
      </w:r>
      <w:r w:rsidRPr="008B1354">
        <w:rPr>
          <w:rFonts w:ascii="Times New Roman" w:hAnsi="Times New Roman" w:cs="Times New Roman"/>
          <w:color w:val="545454"/>
          <w:spacing w:val="75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Полож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ен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е</w:t>
      </w:r>
      <w:r w:rsidRPr="008B1354">
        <w:rPr>
          <w:rFonts w:ascii="Times New Roman" w:hAnsi="Times New Roman" w:cs="Times New Roman"/>
          <w:color w:val="545454"/>
          <w:spacing w:val="79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разработано</w:t>
      </w:r>
      <w:r w:rsidRPr="008B1354">
        <w:rPr>
          <w:rFonts w:ascii="Times New Roman" w:hAnsi="Times New Roman" w:cs="Times New Roman"/>
          <w:color w:val="3F3F3F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3F3F3F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ц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елях</w:t>
      </w:r>
      <w:r w:rsidRPr="008B1354">
        <w:rPr>
          <w:rFonts w:ascii="Times New Roman" w:hAnsi="Times New Roman" w:cs="Times New Roman"/>
          <w:color w:val="545454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обеспечения</w:t>
      </w:r>
      <w:r w:rsidRPr="008B1354">
        <w:rPr>
          <w:rFonts w:ascii="Times New Roman" w:hAnsi="Times New Roman" w:cs="Times New Roman"/>
          <w:color w:val="3F3F3F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права</w:t>
      </w:r>
      <w:r w:rsidRPr="008B1354">
        <w:rPr>
          <w:rFonts w:ascii="Times New Roman" w:hAnsi="Times New Roman" w:cs="Times New Roman"/>
          <w:color w:val="3F3F3F"/>
          <w:spacing w:val="73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об</w:t>
      </w:r>
      <w:r w:rsidRPr="008B1354">
        <w:rPr>
          <w:rFonts w:ascii="Times New Roman" w:hAnsi="Times New Roman" w:cs="Times New Roman"/>
          <w:color w:val="6D6D6D"/>
          <w:w w:val="105"/>
          <w:sz w:val="28"/>
          <w:szCs w:val="28"/>
        </w:rPr>
        <w:t>уч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ающихся</w:t>
      </w:r>
      <w:r w:rsidRPr="008B1354">
        <w:rPr>
          <w:rFonts w:ascii="Times New Roman" w:hAnsi="Times New Roman" w:cs="Times New Roman"/>
          <w:color w:val="3F3F3F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на</w:t>
      </w:r>
      <w:r w:rsidRPr="008B1354">
        <w:rPr>
          <w:rFonts w:ascii="Times New Roman" w:hAnsi="Times New Roman" w:cs="Times New Roman"/>
          <w:color w:val="3F3F3F"/>
          <w:spacing w:val="-11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организацию</w:t>
      </w:r>
      <w:r w:rsidRPr="008B1354">
        <w:rPr>
          <w:rFonts w:ascii="Times New Roman" w:hAnsi="Times New Roman" w:cs="Times New Roman"/>
          <w:color w:val="3F3F3F"/>
          <w:spacing w:val="-3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полноц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енного</w:t>
      </w:r>
      <w:r w:rsidRPr="008B1354">
        <w:rPr>
          <w:rFonts w:ascii="Times New Roman" w:hAnsi="Times New Roman" w:cs="Times New Roman"/>
          <w:color w:val="545454"/>
          <w:spacing w:val="-3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горячего</w:t>
      </w:r>
      <w:r w:rsidRPr="008B1354">
        <w:rPr>
          <w:rFonts w:ascii="Times New Roman" w:hAnsi="Times New Roman" w:cs="Times New Roman"/>
          <w:color w:val="3F3F3F"/>
          <w:spacing w:val="-1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пи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та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ния</w:t>
      </w:r>
      <w:r w:rsidRPr="008B1354">
        <w:rPr>
          <w:rFonts w:ascii="Times New Roman" w:hAnsi="Times New Roman" w:cs="Times New Roman"/>
          <w:color w:val="2A2A2A"/>
          <w:spacing w:val="-3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3F3F3F"/>
          <w:spacing w:val="-16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шко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ле,</w:t>
      </w:r>
      <w:r w:rsidRPr="008B1354">
        <w:rPr>
          <w:rFonts w:ascii="Times New Roman" w:hAnsi="Times New Roman" w:cs="Times New Roman"/>
          <w:color w:val="545454"/>
          <w:spacing w:val="-23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социаль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ной</w:t>
      </w:r>
      <w:r w:rsidRPr="008B1354">
        <w:rPr>
          <w:rFonts w:ascii="Times New Roman" w:hAnsi="Times New Roman" w:cs="Times New Roman"/>
          <w:color w:val="2A2A2A"/>
          <w:spacing w:val="-4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поддержки</w:t>
      </w:r>
      <w:r w:rsidRPr="008B1354">
        <w:rPr>
          <w:rFonts w:ascii="Times New Roman" w:hAnsi="Times New Roman" w:cs="Times New Roman"/>
          <w:color w:val="3F3F3F"/>
          <w:spacing w:val="16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и </w:t>
      </w:r>
      <w:r w:rsidRPr="008B1354">
        <w:rPr>
          <w:rFonts w:ascii="Times New Roman" w:hAnsi="Times New Roman" w:cs="Times New Roman"/>
          <w:color w:val="6D6D6D"/>
          <w:w w:val="105"/>
          <w:sz w:val="28"/>
          <w:szCs w:val="28"/>
        </w:rPr>
        <w:t>укрепления</w:t>
      </w:r>
      <w:r w:rsidRPr="008B1354">
        <w:rPr>
          <w:rFonts w:ascii="Times New Roman" w:hAnsi="Times New Roman" w:cs="Times New Roman"/>
          <w:color w:val="6D6D6D"/>
          <w:spacing w:val="-8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здоровья</w:t>
      </w:r>
      <w:r w:rsidRPr="008B1354">
        <w:rPr>
          <w:rFonts w:ascii="Times New Roman" w:hAnsi="Times New Roman" w:cs="Times New Roman"/>
          <w:color w:val="3F3F3F"/>
          <w:spacing w:val="-7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де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тей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545454"/>
          <w:spacing w:val="-15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создания комфортной</w:t>
      </w:r>
      <w:r w:rsidRPr="008B1354">
        <w:rPr>
          <w:rFonts w:ascii="Times New Roman" w:hAnsi="Times New Roman" w:cs="Times New Roman"/>
          <w:color w:val="3F3F3F"/>
          <w:spacing w:val="14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среды</w:t>
      </w:r>
      <w:r w:rsidRPr="008B1354">
        <w:rPr>
          <w:rFonts w:ascii="Times New Roman" w:hAnsi="Times New Roman" w:cs="Times New Roman"/>
          <w:color w:val="3F3F3F"/>
          <w:spacing w:val="-4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образовательной</w:t>
      </w:r>
      <w:r w:rsidRPr="008B1354">
        <w:rPr>
          <w:rFonts w:ascii="Times New Roman" w:hAnsi="Times New Roman" w:cs="Times New Roman"/>
          <w:color w:val="3F3F3F"/>
          <w:spacing w:val="-12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деятел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ьн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ости.</w:t>
      </w:r>
    </w:p>
    <w:p w14:paraId="06DA06BA" w14:textId="77777777" w:rsidR="008B1354" w:rsidRPr="008B1354" w:rsidRDefault="008B1354" w:rsidP="008B1354">
      <w:pPr>
        <w:numPr>
          <w:ilvl w:val="1"/>
          <w:numId w:val="5"/>
        </w:numPr>
        <w:tabs>
          <w:tab w:val="left" w:pos="635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22" w:right="124" w:firstLine="2"/>
        <w:jc w:val="both"/>
        <w:rPr>
          <w:rFonts w:ascii="Times New Roman" w:hAnsi="Times New Roman" w:cs="Times New Roman"/>
          <w:color w:val="2A2A2A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Основными</w:t>
      </w:r>
      <w:r w:rsidRPr="008B1354">
        <w:rPr>
          <w:rFonts w:ascii="Times New Roman" w:hAnsi="Times New Roman" w:cs="Times New Roman"/>
          <w:color w:val="3F3F3F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задачами</w:t>
      </w:r>
      <w:r w:rsidRPr="008B1354">
        <w:rPr>
          <w:rFonts w:ascii="Times New Roman" w:hAnsi="Times New Roman" w:cs="Times New Roman"/>
          <w:color w:val="3F3F3F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при</w:t>
      </w:r>
      <w:r w:rsidRPr="008B1354">
        <w:rPr>
          <w:rFonts w:ascii="Times New Roman" w:hAnsi="Times New Roman" w:cs="Times New Roman"/>
          <w:color w:val="2A2A2A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организации</w:t>
      </w:r>
      <w:r w:rsidRPr="008B1354">
        <w:rPr>
          <w:rFonts w:ascii="Times New Roman" w:hAnsi="Times New Roman" w:cs="Times New Roman"/>
          <w:color w:val="3F3F3F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питания</w:t>
      </w:r>
      <w:r w:rsidRPr="008B1354">
        <w:rPr>
          <w:rFonts w:ascii="Times New Roman" w:hAnsi="Times New Roman" w:cs="Times New Roman"/>
          <w:color w:val="3F3F3F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3F3F3F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организации</w:t>
      </w:r>
      <w:r w:rsidRPr="008B1354">
        <w:rPr>
          <w:rFonts w:ascii="Times New Roman" w:hAnsi="Times New Roman" w:cs="Times New Roman"/>
          <w:color w:val="6D6D6D"/>
          <w:w w:val="105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6D6D6D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осуществляющей</w:t>
      </w:r>
      <w:r w:rsidRPr="008B1354">
        <w:rPr>
          <w:rFonts w:ascii="Times New Roman" w:hAnsi="Times New Roman" w:cs="Times New Roman"/>
          <w:color w:val="3F3F3F"/>
          <w:spacing w:val="-2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образовательную</w:t>
      </w:r>
      <w:r w:rsidRPr="008B1354">
        <w:rPr>
          <w:rFonts w:ascii="Times New Roman" w:hAnsi="Times New Roman" w:cs="Times New Roman"/>
          <w:color w:val="3F3F3F"/>
          <w:spacing w:val="-23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 xml:space="preserve">деятельность,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являются:</w:t>
      </w:r>
    </w:p>
    <w:p w14:paraId="7540B02F" w14:textId="77777777" w:rsidR="008B1354" w:rsidRPr="008B1354" w:rsidRDefault="008B1354" w:rsidP="008B1354">
      <w:pPr>
        <w:tabs>
          <w:tab w:val="left" w:pos="84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6"/>
        <w:jc w:val="both"/>
        <w:rPr>
          <w:rFonts w:ascii="Times New Roman" w:hAnsi="Times New Roman" w:cs="Times New Roman"/>
          <w:color w:val="2A2A2A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- гара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нтированное</w:t>
      </w:r>
      <w:r w:rsidRPr="008B1354">
        <w:rPr>
          <w:rFonts w:ascii="Times New Roman" w:hAnsi="Times New Roman" w:cs="Times New Roman"/>
          <w:color w:val="2A2A2A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качество</w:t>
      </w:r>
      <w:r w:rsidRPr="008B1354">
        <w:rPr>
          <w:rFonts w:ascii="Times New Roman" w:hAnsi="Times New Roman" w:cs="Times New Roman"/>
          <w:color w:val="3F3F3F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2A2A2A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безопасность</w:t>
      </w:r>
      <w:r w:rsidRPr="008B1354">
        <w:rPr>
          <w:rFonts w:ascii="Times New Roman" w:hAnsi="Times New Roman" w:cs="Times New Roman"/>
          <w:color w:val="3F3F3F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питания</w:t>
      </w:r>
      <w:r w:rsidRPr="008B1354">
        <w:rPr>
          <w:rFonts w:ascii="Times New Roman" w:hAnsi="Times New Roman" w:cs="Times New Roman"/>
          <w:color w:val="3F3F3F"/>
          <w:spacing w:val="67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3F3F3F"/>
          <w:spacing w:val="40"/>
          <w:w w:val="105"/>
          <w:sz w:val="28"/>
          <w:szCs w:val="28"/>
        </w:rPr>
        <w:t xml:space="preserve"> </w:t>
      </w:r>
      <w:proofErr w:type="gramStart"/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пищевых</w:t>
      </w:r>
      <w:r w:rsidRPr="008B1354">
        <w:rPr>
          <w:rFonts w:ascii="Times New Roman" w:hAnsi="Times New Roman" w:cs="Times New Roman"/>
          <w:color w:val="3F3F3F"/>
          <w:spacing w:val="71"/>
          <w:w w:val="105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продуктов</w:t>
      </w:r>
      <w:proofErr w:type="gramEnd"/>
      <w:r w:rsidRPr="008B1354">
        <w:rPr>
          <w:rFonts w:ascii="Times New Roman" w:hAnsi="Times New Roman" w:cs="Times New Roman"/>
          <w:color w:val="6D6D6D"/>
          <w:w w:val="105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6D6D6D"/>
          <w:spacing w:val="-2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используемых</w:t>
      </w:r>
      <w:r w:rsidRPr="008B1354">
        <w:rPr>
          <w:rFonts w:ascii="Times New Roman" w:hAnsi="Times New Roman" w:cs="Times New Roman"/>
          <w:color w:val="3F3F3F"/>
          <w:spacing w:val="24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в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питании;</w:t>
      </w:r>
    </w:p>
    <w:p w14:paraId="4DB3F821" w14:textId="77777777" w:rsidR="008B1354" w:rsidRPr="008B1354" w:rsidRDefault="008B1354" w:rsidP="008B1354">
      <w:pPr>
        <w:tabs>
          <w:tab w:val="left" w:pos="84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6"/>
        <w:jc w:val="both"/>
        <w:rPr>
          <w:rFonts w:ascii="Times New Roman" w:hAnsi="Times New Roman" w:cs="Times New Roman"/>
          <w:color w:val="2A2A2A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- предупреждение</w:t>
      </w:r>
      <w:r w:rsidRPr="008B1354">
        <w:rPr>
          <w:rFonts w:ascii="Times New Roman" w:hAnsi="Times New Roman" w:cs="Times New Roman"/>
          <w:color w:val="3F3F3F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(профилактика)</w:t>
      </w:r>
      <w:r w:rsidRPr="008B1354">
        <w:rPr>
          <w:rFonts w:ascii="Times New Roman" w:hAnsi="Times New Roman" w:cs="Times New Roman"/>
          <w:color w:val="3F3F3F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среди</w:t>
      </w:r>
      <w:r w:rsidRPr="008B1354">
        <w:rPr>
          <w:rFonts w:ascii="Times New Roman" w:hAnsi="Times New Roman" w:cs="Times New Roman"/>
          <w:color w:val="3F3F3F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обучающихся </w:t>
      </w:r>
      <w:r w:rsidRPr="008B1354">
        <w:rPr>
          <w:rFonts w:ascii="Times New Roman" w:hAnsi="Times New Roman" w:cs="Times New Roman"/>
          <w:color w:val="2A2A2A"/>
          <w:sz w:val="28"/>
          <w:szCs w:val="28"/>
        </w:rPr>
        <w:t>инф</w:t>
      </w:r>
      <w:r w:rsidRPr="008B1354">
        <w:rPr>
          <w:rFonts w:ascii="Times New Roman" w:hAnsi="Times New Roman" w:cs="Times New Roman"/>
          <w:color w:val="545454"/>
          <w:sz w:val="28"/>
          <w:szCs w:val="28"/>
        </w:rPr>
        <w:t>ек</w:t>
      </w:r>
      <w:r w:rsidRPr="008B1354">
        <w:rPr>
          <w:rFonts w:ascii="Times New Roman" w:hAnsi="Times New Roman" w:cs="Times New Roman"/>
          <w:color w:val="2A2A2A"/>
          <w:sz w:val="28"/>
          <w:szCs w:val="28"/>
        </w:rPr>
        <w:t>ци</w:t>
      </w:r>
      <w:r w:rsidRPr="008B1354">
        <w:rPr>
          <w:rFonts w:ascii="Times New Roman" w:hAnsi="Times New Roman" w:cs="Times New Roman"/>
          <w:color w:val="545454"/>
          <w:sz w:val="28"/>
          <w:szCs w:val="28"/>
        </w:rPr>
        <w:t>онных</w:t>
      </w:r>
      <w:r w:rsidRPr="008B1354">
        <w:rPr>
          <w:rFonts w:ascii="Times New Roman" w:hAnsi="Times New Roman" w:cs="Times New Roman"/>
          <w:color w:val="545454"/>
          <w:spacing w:val="8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неинфекционных</w:t>
      </w:r>
      <w:r w:rsidRPr="008B1354">
        <w:rPr>
          <w:rFonts w:ascii="Times New Roman" w:hAnsi="Times New Roman" w:cs="Times New Roman"/>
          <w:color w:val="3F3F3F"/>
          <w:spacing w:val="-2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заболева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ний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545454"/>
          <w:spacing w:val="-9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связанных</w:t>
      </w:r>
      <w:r w:rsidRPr="008B1354">
        <w:rPr>
          <w:rFonts w:ascii="Times New Roman" w:hAnsi="Times New Roman" w:cs="Times New Roman"/>
          <w:color w:val="3F3F3F"/>
          <w:spacing w:val="28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 xml:space="preserve">с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фактором</w:t>
      </w:r>
      <w:r w:rsidRPr="008B1354">
        <w:rPr>
          <w:rFonts w:ascii="Times New Roman" w:hAnsi="Times New Roman" w:cs="Times New Roman"/>
          <w:color w:val="2A2A2A"/>
          <w:spacing w:val="23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питания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;</w:t>
      </w:r>
    </w:p>
    <w:p w14:paraId="0C42E9FA" w14:textId="77777777" w:rsidR="008B1354" w:rsidRPr="008B1354" w:rsidRDefault="008B1354" w:rsidP="008B1354">
      <w:pPr>
        <w:tabs>
          <w:tab w:val="left" w:pos="84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6"/>
        <w:jc w:val="both"/>
        <w:rPr>
          <w:rFonts w:ascii="Times New Roman" w:hAnsi="Times New Roman" w:cs="Times New Roman"/>
          <w:color w:val="2A2A2A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- пропаганда принципов здорового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и полноц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е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нного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питания.</w:t>
      </w:r>
    </w:p>
    <w:p w14:paraId="7E16C314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9" w:after="0" w:line="276" w:lineRule="auto"/>
        <w:jc w:val="both"/>
        <w:rPr>
          <w:rFonts w:ascii="Times New Roman" w:hAnsi="Times New Roman" w:cs="Times New Roman"/>
          <w:color w:val="3F3F3F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lastRenderedPageBreak/>
        <w:t xml:space="preserve">1.5.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Настоящее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По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 xml:space="preserve">ложение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определяет:</w:t>
      </w:r>
    </w:p>
    <w:p w14:paraId="4A46DD5C" w14:textId="77777777" w:rsidR="008B1354" w:rsidRPr="008B1354" w:rsidRDefault="008B1354" w:rsidP="008B1354">
      <w:pPr>
        <w:spacing w:after="0" w:line="276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- об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щие</w:t>
      </w:r>
      <w:r w:rsidRPr="008B1354">
        <w:rPr>
          <w:rFonts w:ascii="Times New Roman" w:hAnsi="Times New Roman" w:cs="Times New Roman"/>
          <w:color w:val="2A2A2A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принципы</w:t>
      </w:r>
      <w:r w:rsidRPr="008B1354">
        <w:rPr>
          <w:rFonts w:ascii="Times New Roman" w:hAnsi="Times New Roman" w:cs="Times New Roman"/>
          <w:color w:val="2A2A2A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8B1354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питания</w:t>
      </w:r>
      <w:r w:rsidRPr="008B1354">
        <w:rPr>
          <w:rFonts w:ascii="Times New Roman" w:hAnsi="Times New Roman" w:cs="Times New Roman"/>
          <w:color w:val="2A2A2A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w w:val="105"/>
          <w:sz w:val="28"/>
          <w:szCs w:val="28"/>
        </w:rPr>
        <w:t>школьников</w:t>
      </w:r>
      <w:r w:rsidRPr="008B1354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w w:val="105"/>
          <w:sz w:val="28"/>
          <w:szCs w:val="28"/>
        </w:rPr>
        <w:t>в общеобразоват</w:t>
      </w:r>
      <w:r w:rsidRPr="008B1354">
        <w:rPr>
          <w:rFonts w:ascii="Times New Roman" w:hAnsi="Times New Roman" w:cs="Times New Roman"/>
          <w:color w:val="6D6D6D"/>
          <w:w w:val="105"/>
          <w:sz w:val="28"/>
          <w:szCs w:val="28"/>
        </w:rPr>
        <w:t>е</w:t>
      </w:r>
      <w:r w:rsidRPr="008B1354">
        <w:rPr>
          <w:rFonts w:ascii="Times New Roman" w:hAnsi="Times New Roman" w:cs="Times New Roman"/>
          <w:w w:val="105"/>
          <w:sz w:val="28"/>
          <w:szCs w:val="28"/>
        </w:rPr>
        <w:t>ль</w:t>
      </w:r>
      <w:r w:rsidRPr="008B1354">
        <w:rPr>
          <w:rFonts w:ascii="Times New Roman" w:hAnsi="Times New Roman" w:cs="Times New Roman"/>
          <w:spacing w:val="-37"/>
          <w:w w:val="105"/>
          <w:sz w:val="28"/>
          <w:szCs w:val="28"/>
        </w:rPr>
        <w:t xml:space="preserve">ной       </w:t>
      </w:r>
      <w:r w:rsidRPr="008B1354">
        <w:rPr>
          <w:rFonts w:ascii="Times New Roman" w:hAnsi="Times New Roman" w:cs="Times New Roman"/>
          <w:w w:val="105"/>
          <w:sz w:val="28"/>
          <w:szCs w:val="28"/>
        </w:rPr>
        <w:t>организации;</w:t>
      </w:r>
    </w:p>
    <w:p w14:paraId="1BA6FF72" w14:textId="77777777" w:rsidR="008B1354" w:rsidRPr="008B1354" w:rsidRDefault="008B1354" w:rsidP="008B1354">
      <w:pPr>
        <w:spacing w:after="0" w:line="276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- порядок организации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питания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в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школе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;</w:t>
      </w:r>
    </w:p>
    <w:p w14:paraId="70A276E7" w14:textId="77777777" w:rsidR="008B1354" w:rsidRPr="008B1354" w:rsidRDefault="008B1354" w:rsidP="008B1354">
      <w:pPr>
        <w:spacing w:line="276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- порядок организации</w:t>
      </w:r>
      <w:r w:rsidRPr="008B1354">
        <w:rPr>
          <w:rFonts w:ascii="Times New Roman" w:hAnsi="Times New Roman" w:cs="Times New Roman"/>
          <w:color w:val="3F3F3F"/>
          <w:spacing w:val="39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питания, предоставляемого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на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льго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тн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ой основе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.</w:t>
      </w:r>
    </w:p>
    <w:p w14:paraId="23B8687E" w14:textId="77777777" w:rsidR="008B1354" w:rsidRPr="008B1354" w:rsidRDefault="008B1354" w:rsidP="008B1354">
      <w:pPr>
        <w:numPr>
          <w:ilvl w:val="1"/>
          <w:numId w:val="2"/>
        </w:numPr>
        <w:tabs>
          <w:tab w:val="left" w:pos="618"/>
        </w:tabs>
        <w:kinsoku w:val="0"/>
        <w:overflowPunct w:val="0"/>
        <w:autoSpaceDE w:val="0"/>
        <w:autoSpaceDN w:val="0"/>
        <w:adjustRightInd w:val="0"/>
        <w:spacing w:before="9" w:after="0" w:line="276" w:lineRule="auto"/>
        <w:ind w:left="114" w:right="153" w:firstLine="10"/>
        <w:jc w:val="both"/>
        <w:rPr>
          <w:rFonts w:ascii="Times New Roman" w:hAnsi="Times New Roman" w:cs="Times New Roman"/>
          <w:color w:val="545454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Действие</w:t>
      </w:r>
      <w:r w:rsidRPr="008B1354">
        <w:rPr>
          <w:rFonts w:ascii="Times New Roman" w:hAnsi="Times New Roman" w:cs="Times New Roman"/>
          <w:color w:val="3F3F3F"/>
          <w:spacing w:val="63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настоящего</w:t>
      </w:r>
      <w:r w:rsidRPr="008B1354">
        <w:rPr>
          <w:rFonts w:ascii="Times New Roman" w:hAnsi="Times New Roman" w:cs="Times New Roman"/>
          <w:color w:val="3F3F3F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Положения</w:t>
      </w:r>
      <w:r w:rsidRPr="008B1354">
        <w:rPr>
          <w:rFonts w:ascii="Times New Roman" w:hAnsi="Times New Roman" w:cs="Times New Roman"/>
          <w:color w:val="3F3F3F"/>
          <w:spacing w:val="74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распрос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тра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ня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ется</w:t>
      </w:r>
      <w:r w:rsidRPr="008B1354">
        <w:rPr>
          <w:rFonts w:ascii="Times New Roman" w:hAnsi="Times New Roman" w:cs="Times New Roman"/>
          <w:color w:val="545454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на</w:t>
      </w:r>
      <w:r w:rsidRPr="008B1354">
        <w:rPr>
          <w:rFonts w:ascii="Times New Roman" w:hAnsi="Times New Roman" w:cs="Times New Roman"/>
          <w:color w:val="3F3F3F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всех</w:t>
      </w:r>
      <w:r w:rsidRPr="008B1354">
        <w:rPr>
          <w:rFonts w:ascii="Times New Roman" w:hAnsi="Times New Roman" w:cs="Times New Roman"/>
          <w:color w:val="3F3F3F"/>
          <w:spacing w:val="67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обучающихся</w:t>
      </w:r>
      <w:r w:rsidRPr="008B1354">
        <w:rPr>
          <w:rFonts w:ascii="Times New Roman" w:hAnsi="Times New Roman" w:cs="Times New Roman"/>
          <w:color w:val="545454"/>
          <w:spacing w:val="76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школы,</w:t>
      </w:r>
      <w:r w:rsidRPr="008B1354">
        <w:rPr>
          <w:rFonts w:ascii="Times New Roman" w:hAnsi="Times New Roman" w:cs="Times New Roman"/>
          <w:color w:val="878787"/>
          <w:spacing w:val="-16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ро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д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ител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е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й</w:t>
      </w:r>
      <w:r w:rsidRPr="008B1354">
        <w:rPr>
          <w:rFonts w:ascii="Times New Roman" w:hAnsi="Times New Roman" w:cs="Times New Roman"/>
          <w:color w:val="2A2A2A"/>
          <w:spacing w:val="21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(законных</w:t>
      </w:r>
      <w:r w:rsidRPr="008B1354">
        <w:rPr>
          <w:rFonts w:ascii="Times New Roman" w:hAnsi="Times New Roman" w:cs="Times New Roman"/>
          <w:color w:val="3F3F3F"/>
          <w:spacing w:val="37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пре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дстав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теле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й)</w:t>
      </w:r>
      <w:r w:rsidRPr="008B1354">
        <w:rPr>
          <w:rFonts w:ascii="Times New Roman" w:hAnsi="Times New Roman" w:cs="Times New Roman"/>
          <w:color w:val="2A2A2A"/>
          <w:spacing w:val="16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обучающихся,</w:t>
      </w:r>
      <w:r w:rsidRPr="008B1354">
        <w:rPr>
          <w:rFonts w:ascii="Times New Roman" w:hAnsi="Times New Roman" w:cs="Times New Roman"/>
          <w:color w:val="3F3F3F"/>
          <w:spacing w:val="22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а также</w:t>
      </w:r>
      <w:r w:rsidRPr="008B1354">
        <w:rPr>
          <w:rFonts w:ascii="Times New Roman" w:hAnsi="Times New Roman" w:cs="Times New Roman"/>
          <w:color w:val="545454"/>
          <w:spacing w:val="23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н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а</w:t>
      </w:r>
      <w:r w:rsidRPr="008B1354">
        <w:rPr>
          <w:rFonts w:ascii="Times New Roman" w:hAnsi="Times New Roman" w:cs="Times New Roman"/>
          <w:color w:val="545454"/>
          <w:spacing w:val="21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работников</w:t>
      </w:r>
      <w:r w:rsidRPr="008B1354">
        <w:rPr>
          <w:rFonts w:ascii="Times New Roman" w:hAnsi="Times New Roman" w:cs="Times New Roman"/>
          <w:color w:val="3F3F3F"/>
          <w:spacing w:val="26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орган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6D6D6D"/>
          <w:w w:val="105"/>
          <w:sz w:val="28"/>
          <w:szCs w:val="28"/>
        </w:rPr>
        <w:t>з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ац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ии</w:t>
      </w:r>
      <w:r w:rsidRPr="008B1354">
        <w:rPr>
          <w:rFonts w:ascii="Times New Roman" w:hAnsi="Times New Roman" w:cs="Times New Roman"/>
          <w:color w:val="6D6D6D"/>
          <w:w w:val="105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6D6D6D"/>
          <w:spacing w:val="-9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осуществляющей</w:t>
      </w:r>
      <w:r w:rsidRPr="008B1354">
        <w:rPr>
          <w:rFonts w:ascii="Times New Roman" w:hAnsi="Times New Roman" w:cs="Times New Roman"/>
          <w:color w:val="3F3F3F"/>
          <w:spacing w:val="-4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образовательную</w:t>
      </w:r>
      <w:r w:rsidRPr="008B1354">
        <w:rPr>
          <w:rFonts w:ascii="Times New Roman" w:hAnsi="Times New Roman" w:cs="Times New Roman"/>
          <w:color w:val="3F3F3F"/>
          <w:spacing w:val="-26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деятель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нос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ть.</w:t>
      </w:r>
    </w:p>
    <w:p w14:paraId="748D64E4" w14:textId="77777777" w:rsidR="008B1354" w:rsidRPr="008B1354" w:rsidRDefault="008B1354" w:rsidP="008B1354">
      <w:pPr>
        <w:numPr>
          <w:ilvl w:val="1"/>
          <w:numId w:val="2"/>
        </w:numPr>
        <w:tabs>
          <w:tab w:val="left" w:pos="58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17" w:right="153" w:firstLine="7"/>
        <w:jc w:val="both"/>
        <w:rPr>
          <w:rFonts w:ascii="Times New Roman" w:hAnsi="Times New Roman" w:cs="Times New Roman"/>
          <w:color w:val="2A2A2A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Положение</w:t>
      </w:r>
      <w:r w:rsidRPr="008B1354">
        <w:rPr>
          <w:rFonts w:ascii="Times New Roman" w:hAnsi="Times New Roman" w:cs="Times New Roman"/>
          <w:color w:val="3F3F3F"/>
          <w:spacing w:val="59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об</w:t>
      </w:r>
      <w:r w:rsidRPr="008B1354">
        <w:rPr>
          <w:rFonts w:ascii="Times New Roman" w:hAnsi="Times New Roman" w:cs="Times New Roman"/>
          <w:color w:val="545454"/>
          <w:spacing w:val="38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организации</w:t>
      </w:r>
      <w:r w:rsidRPr="008B1354">
        <w:rPr>
          <w:rFonts w:ascii="Times New Roman" w:hAnsi="Times New Roman" w:cs="Times New Roman"/>
          <w:color w:val="3F3F3F"/>
          <w:spacing w:val="56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питания</w:t>
      </w:r>
      <w:r w:rsidRPr="008B1354">
        <w:rPr>
          <w:rFonts w:ascii="Times New Roman" w:hAnsi="Times New Roman" w:cs="Times New Roman"/>
          <w:color w:val="3F3F3F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3F3F3F"/>
          <w:spacing w:val="38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школе</w:t>
      </w:r>
      <w:r w:rsidRPr="008B1354">
        <w:rPr>
          <w:rFonts w:ascii="Times New Roman" w:hAnsi="Times New Roman" w:cs="Times New Roman"/>
          <w:color w:val="3F3F3F"/>
          <w:spacing w:val="38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регламентирует</w:t>
      </w:r>
      <w:r w:rsidRPr="008B1354">
        <w:rPr>
          <w:rFonts w:ascii="Times New Roman" w:hAnsi="Times New Roman" w:cs="Times New Roman"/>
          <w:color w:val="3F3F3F"/>
          <w:spacing w:val="39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кон</w:t>
      </w:r>
      <w:r w:rsidRPr="008B1354">
        <w:rPr>
          <w:rFonts w:ascii="Times New Roman" w:hAnsi="Times New Roman" w:cs="Times New Roman"/>
          <w:color w:val="6D6D6D"/>
          <w:w w:val="105"/>
          <w:sz w:val="28"/>
          <w:szCs w:val="28"/>
        </w:rPr>
        <w:t>т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роль</w:t>
      </w:r>
      <w:r w:rsidRPr="008B1354">
        <w:rPr>
          <w:rFonts w:ascii="Times New Roman" w:hAnsi="Times New Roman" w:cs="Times New Roman"/>
          <w:color w:val="545454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органи</w:t>
      </w:r>
      <w:r w:rsidRPr="008B1354">
        <w:rPr>
          <w:rFonts w:ascii="Times New Roman" w:hAnsi="Times New Roman" w:cs="Times New Roman"/>
          <w:color w:val="6D6D6D"/>
          <w:w w:val="105"/>
          <w:sz w:val="28"/>
          <w:szCs w:val="28"/>
        </w:rPr>
        <w:t>з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ац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ии</w:t>
      </w:r>
      <w:r w:rsidRPr="008B1354">
        <w:rPr>
          <w:rFonts w:ascii="Times New Roman" w:hAnsi="Times New Roman" w:cs="Times New Roman"/>
          <w:color w:val="2A2A2A"/>
          <w:spacing w:val="-4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питания</w:t>
      </w:r>
      <w:r w:rsidRPr="008B1354">
        <w:rPr>
          <w:rFonts w:ascii="Times New Roman" w:hAnsi="Times New Roman" w:cs="Times New Roman"/>
          <w:color w:val="2A2A2A"/>
          <w:spacing w:val="36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администрацией,</w:t>
      </w:r>
      <w:r w:rsidRPr="008B1354">
        <w:rPr>
          <w:rFonts w:ascii="Times New Roman" w:hAnsi="Times New Roman" w:cs="Times New Roman"/>
          <w:color w:val="3F3F3F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лица,</w:t>
      </w:r>
      <w:r w:rsidRPr="008B1354">
        <w:rPr>
          <w:rFonts w:ascii="Times New Roman" w:hAnsi="Times New Roman" w:cs="Times New Roman"/>
          <w:color w:val="3F3F3F"/>
          <w:spacing w:val="35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ответственного</w:t>
      </w:r>
      <w:r w:rsidRPr="008B1354">
        <w:rPr>
          <w:rFonts w:ascii="Times New Roman" w:hAnsi="Times New Roman" w:cs="Times New Roman"/>
          <w:color w:val="2A2A2A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за</w:t>
      </w:r>
      <w:r w:rsidRPr="008B1354">
        <w:rPr>
          <w:rFonts w:ascii="Times New Roman" w:hAnsi="Times New Roman" w:cs="Times New Roman"/>
          <w:color w:val="545454"/>
          <w:spacing w:val="37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организацию</w:t>
      </w:r>
      <w:r w:rsidRPr="008B1354">
        <w:rPr>
          <w:rFonts w:ascii="Times New Roman" w:hAnsi="Times New Roman" w:cs="Times New Roman"/>
          <w:color w:val="3F3F3F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пит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ания,</w:t>
      </w:r>
      <w:r w:rsidRPr="008B1354">
        <w:rPr>
          <w:rFonts w:ascii="Times New Roman" w:hAnsi="Times New Roman" w:cs="Times New Roman"/>
          <w:color w:val="545454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а</w:t>
      </w:r>
      <w:r w:rsidRPr="008B1354">
        <w:rPr>
          <w:rFonts w:ascii="Times New Roman" w:hAnsi="Times New Roman" w:cs="Times New Roman"/>
          <w:color w:val="3F3F3F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также</w:t>
      </w:r>
      <w:r w:rsidRPr="008B1354">
        <w:rPr>
          <w:rFonts w:ascii="Times New Roman" w:hAnsi="Times New Roman" w:cs="Times New Roman"/>
          <w:color w:val="545454"/>
          <w:spacing w:val="-4"/>
          <w:w w:val="105"/>
          <w:sz w:val="28"/>
          <w:szCs w:val="28"/>
        </w:rPr>
        <w:t xml:space="preserve"> </w:t>
      </w:r>
      <w:proofErr w:type="spellStart"/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Бракеражной</w:t>
      </w:r>
      <w:proofErr w:type="spellEnd"/>
      <w:r w:rsidRPr="008B1354">
        <w:rPr>
          <w:rFonts w:ascii="Times New Roman" w:hAnsi="Times New Roman" w:cs="Times New Roman"/>
          <w:color w:val="2A2A2A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комиссии</w:t>
      </w:r>
      <w:r w:rsidRPr="008B1354">
        <w:rPr>
          <w:rFonts w:ascii="Times New Roman" w:hAnsi="Times New Roman" w:cs="Times New Roman"/>
          <w:color w:val="3F3F3F"/>
          <w:spacing w:val="35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образовательной</w:t>
      </w:r>
      <w:r w:rsidRPr="008B1354">
        <w:rPr>
          <w:rFonts w:ascii="Times New Roman" w:hAnsi="Times New Roman" w:cs="Times New Roman"/>
          <w:color w:val="3F3F3F"/>
          <w:spacing w:val="19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организации,</w:t>
      </w:r>
      <w:r w:rsidRPr="008B1354">
        <w:rPr>
          <w:rFonts w:ascii="Times New Roman" w:hAnsi="Times New Roman" w:cs="Times New Roman"/>
          <w:color w:val="3F3F3F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устанавливает</w:t>
      </w:r>
      <w:r w:rsidRPr="008B1354">
        <w:rPr>
          <w:rFonts w:ascii="Times New Roman" w:hAnsi="Times New Roman" w:cs="Times New Roman"/>
          <w:color w:val="3F3F3F"/>
          <w:spacing w:val="53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права</w:t>
      </w:r>
      <w:r w:rsidRPr="008B1354">
        <w:rPr>
          <w:rFonts w:ascii="Times New Roman" w:hAnsi="Times New Roman" w:cs="Times New Roman"/>
          <w:color w:val="3F3F3F"/>
          <w:spacing w:val="28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3F3F3F"/>
          <w:spacing w:val="32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обяза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нн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ости</w:t>
      </w:r>
      <w:r w:rsidRPr="008B1354">
        <w:rPr>
          <w:rFonts w:ascii="Times New Roman" w:hAnsi="Times New Roman" w:cs="Times New Roman"/>
          <w:color w:val="545454"/>
          <w:spacing w:val="-4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ро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д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ителей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545454"/>
          <w:spacing w:val="-6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определяет документацию</w:t>
      </w:r>
      <w:r w:rsidRPr="008B1354">
        <w:rPr>
          <w:rFonts w:ascii="Times New Roman" w:hAnsi="Times New Roman" w:cs="Times New Roman"/>
          <w:color w:val="3F3F3F"/>
          <w:spacing w:val="11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по</w:t>
      </w:r>
      <w:r w:rsidRPr="008B1354">
        <w:rPr>
          <w:rFonts w:ascii="Times New Roman" w:hAnsi="Times New Roman" w:cs="Times New Roman"/>
          <w:color w:val="2A2A2A"/>
          <w:spacing w:val="-2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питанию.</w:t>
      </w:r>
    </w:p>
    <w:p w14:paraId="6F6464BA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1596"/>
        <w:rPr>
          <w:rFonts w:ascii="Times New Roman" w:hAnsi="Times New Roman" w:cs="Times New Roman"/>
          <w:sz w:val="28"/>
          <w:szCs w:val="28"/>
        </w:rPr>
      </w:pPr>
    </w:p>
    <w:p w14:paraId="797934F8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1596"/>
        <w:jc w:val="center"/>
        <w:rPr>
          <w:rFonts w:ascii="Times New Roman" w:hAnsi="Times New Roman" w:cs="Times New Roman"/>
          <w:b/>
          <w:bCs/>
          <w:color w:val="2A2A2A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b/>
          <w:bCs/>
          <w:color w:val="3F3F3F"/>
          <w:w w:val="110"/>
          <w:sz w:val="28"/>
          <w:szCs w:val="28"/>
        </w:rPr>
        <w:t>2.</w:t>
      </w:r>
      <w:r w:rsidRPr="008B1354">
        <w:rPr>
          <w:rFonts w:ascii="Times New Roman" w:hAnsi="Times New Roman" w:cs="Times New Roman"/>
          <w:b/>
          <w:bCs/>
          <w:color w:val="2A2A2A"/>
          <w:w w:val="110"/>
          <w:sz w:val="28"/>
          <w:szCs w:val="28"/>
        </w:rPr>
        <w:t xml:space="preserve">Основные цели и </w:t>
      </w:r>
      <w:r w:rsidRPr="008B1354">
        <w:rPr>
          <w:rFonts w:ascii="Times New Roman" w:hAnsi="Times New Roman" w:cs="Times New Roman"/>
          <w:b/>
          <w:bCs/>
          <w:color w:val="3F3F3F"/>
          <w:w w:val="110"/>
          <w:sz w:val="28"/>
          <w:szCs w:val="28"/>
        </w:rPr>
        <w:t xml:space="preserve">задачи </w:t>
      </w:r>
      <w:r w:rsidRPr="008B1354">
        <w:rPr>
          <w:rFonts w:ascii="Times New Roman" w:hAnsi="Times New Roman" w:cs="Times New Roman"/>
          <w:b/>
          <w:bCs/>
          <w:color w:val="2A2A2A"/>
          <w:w w:val="110"/>
          <w:sz w:val="28"/>
          <w:szCs w:val="28"/>
        </w:rPr>
        <w:t xml:space="preserve">организации питания </w:t>
      </w:r>
      <w:r w:rsidRPr="008B1354">
        <w:rPr>
          <w:rFonts w:ascii="Times New Roman" w:hAnsi="Times New Roman" w:cs="Times New Roman"/>
          <w:b/>
          <w:bCs/>
          <w:color w:val="3F3F3F"/>
          <w:w w:val="110"/>
          <w:sz w:val="28"/>
          <w:szCs w:val="28"/>
        </w:rPr>
        <w:t xml:space="preserve">в </w:t>
      </w:r>
      <w:r w:rsidRPr="008B1354">
        <w:rPr>
          <w:rFonts w:ascii="Times New Roman" w:hAnsi="Times New Roman" w:cs="Times New Roman"/>
          <w:b/>
          <w:bCs/>
          <w:color w:val="2A2A2A"/>
          <w:w w:val="110"/>
          <w:sz w:val="28"/>
          <w:szCs w:val="28"/>
        </w:rPr>
        <w:t>школе</w:t>
      </w:r>
    </w:p>
    <w:p w14:paraId="39F2029C" w14:textId="77777777" w:rsidR="008B1354" w:rsidRPr="008B1354" w:rsidRDefault="008B1354" w:rsidP="008B1354">
      <w:pPr>
        <w:numPr>
          <w:ilvl w:val="1"/>
          <w:numId w:val="1"/>
        </w:numPr>
        <w:tabs>
          <w:tab w:val="left" w:pos="566"/>
        </w:tabs>
        <w:kinsoku w:val="0"/>
        <w:overflowPunct w:val="0"/>
        <w:autoSpaceDE w:val="0"/>
        <w:autoSpaceDN w:val="0"/>
        <w:adjustRightInd w:val="0"/>
        <w:spacing w:before="3" w:after="0" w:line="276" w:lineRule="auto"/>
        <w:ind w:left="139" w:right="118" w:hanging="7"/>
        <w:jc w:val="both"/>
        <w:rPr>
          <w:rFonts w:ascii="Times New Roman" w:hAnsi="Times New Roman" w:cs="Times New Roman"/>
          <w:color w:val="3F3F3F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Пре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ду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преж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де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ние</w:t>
      </w:r>
      <w:r w:rsidRPr="008B1354">
        <w:rPr>
          <w:rFonts w:ascii="Times New Roman" w:hAnsi="Times New Roman" w:cs="Times New Roman"/>
          <w:color w:val="2A2A2A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(профилактика)</w:t>
      </w:r>
      <w:r w:rsidRPr="008B1354">
        <w:rPr>
          <w:rFonts w:ascii="Times New Roman" w:hAnsi="Times New Roman" w:cs="Times New Roman"/>
          <w:color w:val="3F3F3F"/>
          <w:spacing w:val="78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среди</w:t>
      </w:r>
      <w:r w:rsidRPr="008B1354">
        <w:rPr>
          <w:rFonts w:ascii="Times New Roman" w:hAnsi="Times New Roman" w:cs="Times New Roman"/>
          <w:color w:val="3F3F3F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обучающихся</w:t>
      </w:r>
      <w:r w:rsidRPr="008B1354">
        <w:rPr>
          <w:rFonts w:ascii="Times New Roman" w:hAnsi="Times New Roman" w:cs="Times New Roman"/>
          <w:color w:val="3F3F3F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нф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ек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ци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онных</w:t>
      </w:r>
      <w:r w:rsidRPr="008B1354">
        <w:rPr>
          <w:rFonts w:ascii="Times New Roman" w:hAnsi="Times New Roman" w:cs="Times New Roman"/>
          <w:color w:val="545454"/>
          <w:spacing w:val="-5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2A2A2A"/>
          <w:spacing w:val="-1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неинфекционных</w:t>
      </w:r>
      <w:r w:rsidRPr="008B1354">
        <w:rPr>
          <w:rFonts w:ascii="Times New Roman" w:hAnsi="Times New Roman" w:cs="Times New Roman"/>
          <w:color w:val="3F3F3F"/>
          <w:spacing w:val="-5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заболеваний,</w:t>
      </w:r>
      <w:r w:rsidRPr="008B1354">
        <w:rPr>
          <w:rFonts w:ascii="Times New Roman" w:hAnsi="Times New Roman" w:cs="Times New Roman"/>
          <w:color w:val="3F3F3F"/>
          <w:spacing w:val="-1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связанных</w:t>
      </w:r>
      <w:r w:rsidRPr="008B1354">
        <w:rPr>
          <w:rFonts w:ascii="Times New Roman" w:hAnsi="Times New Roman" w:cs="Times New Roman"/>
          <w:color w:val="3F3F3F"/>
          <w:spacing w:val="11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с</w:t>
      </w:r>
      <w:r w:rsidRPr="008B1354">
        <w:rPr>
          <w:rFonts w:ascii="Times New Roman" w:hAnsi="Times New Roman" w:cs="Times New Roman"/>
          <w:color w:val="3F3F3F"/>
          <w:spacing w:val="-5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фак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тором</w:t>
      </w:r>
      <w:r w:rsidRPr="008B1354">
        <w:rPr>
          <w:rFonts w:ascii="Times New Roman" w:hAnsi="Times New Roman" w:cs="Times New Roman"/>
          <w:color w:val="545454"/>
          <w:spacing w:val="11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питания.</w:t>
      </w:r>
    </w:p>
    <w:p w14:paraId="145ADF89" w14:textId="77777777" w:rsidR="008B1354" w:rsidRPr="008B1354" w:rsidRDefault="008B1354" w:rsidP="008B1354">
      <w:pPr>
        <w:numPr>
          <w:ilvl w:val="1"/>
          <w:numId w:val="1"/>
        </w:numPr>
        <w:tabs>
          <w:tab w:val="left" w:pos="55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58" w:hanging="427"/>
        <w:jc w:val="both"/>
        <w:rPr>
          <w:rFonts w:ascii="Times New Roman" w:hAnsi="Times New Roman" w:cs="Times New Roman"/>
          <w:color w:val="2A2A2A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Пропаганда принципов полноценного и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здорового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пи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та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ния.</w:t>
      </w:r>
    </w:p>
    <w:p w14:paraId="7D3E3B78" w14:textId="77777777" w:rsidR="008B1354" w:rsidRPr="008B1354" w:rsidRDefault="008B1354" w:rsidP="008B1354">
      <w:pPr>
        <w:numPr>
          <w:ilvl w:val="1"/>
          <w:numId w:val="1"/>
        </w:numPr>
        <w:tabs>
          <w:tab w:val="left" w:pos="555"/>
        </w:tabs>
        <w:kinsoku w:val="0"/>
        <w:overflowPunct w:val="0"/>
        <w:autoSpaceDE w:val="0"/>
        <w:autoSpaceDN w:val="0"/>
        <w:adjustRightInd w:val="0"/>
        <w:spacing w:before="10" w:after="0" w:line="276" w:lineRule="auto"/>
        <w:ind w:left="139" w:right="129" w:hanging="7"/>
        <w:jc w:val="both"/>
        <w:rPr>
          <w:rFonts w:ascii="Times New Roman" w:hAnsi="Times New Roman" w:cs="Times New Roman"/>
          <w:color w:val="3F3F3F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Со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циальная поддержка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детей</w:t>
      </w:r>
      <w:r w:rsidRPr="008B1354">
        <w:rPr>
          <w:rFonts w:ascii="Times New Roman" w:hAnsi="Times New Roman" w:cs="Times New Roman"/>
          <w:color w:val="545454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 xml:space="preserve">з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социально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не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за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щищ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е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нных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545454"/>
          <w:spacing w:val="-21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 xml:space="preserve">малообеспеченных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3F3F3F"/>
          <w:spacing w:val="-14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семей,</w:t>
      </w:r>
      <w:r w:rsidRPr="008B1354">
        <w:rPr>
          <w:rFonts w:ascii="Times New Roman" w:hAnsi="Times New Roman" w:cs="Times New Roman"/>
          <w:color w:val="545454"/>
          <w:spacing w:val="-1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попавши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 xml:space="preserve">х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3F3F3F"/>
          <w:spacing w:val="-3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трудные жизненные ситуации.</w:t>
      </w:r>
    </w:p>
    <w:p w14:paraId="577C6D58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32" w:right="247"/>
        <w:jc w:val="both"/>
        <w:rPr>
          <w:rFonts w:ascii="Times New Roman" w:hAnsi="Times New Roman" w:cs="Times New Roman"/>
          <w:color w:val="2A2A2A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2.4</w:t>
      </w:r>
      <w:r w:rsidRPr="008B1354">
        <w:rPr>
          <w:rFonts w:ascii="Times New Roman" w:hAnsi="Times New Roman" w:cs="Times New Roman"/>
          <w:color w:val="3F3F3F"/>
          <w:spacing w:val="-6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Модернизация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шк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ольн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ы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 xml:space="preserve">х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пищеблоков в</w:t>
      </w:r>
      <w:r w:rsidRPr="008B1354">
        <w:rPr>
          <w:rFonts w:ascii="Times New Roman" w:hAnsi="Times New Roman" w:cs="Times New Roman"/>
          <w:color w:val="3F3F3F"/>
          <w:spacing w:val="-6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>соответствии</w:t>
      </w:r>
      <w:r w:rsidRPr="008B1354">
        <w:rPr>
          <w:rFonts w:ascii="Times New Roman" w:hAnsi="Times New Roman" w:cs="Times New Roman"/>
          <w:color w:val="3F3F3F"/>
          <w:spacing w:val="22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с т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р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ебованиями</w:t>
      </w:r>
      <w:r w:rsidRPr="008B1354">
        <w:rPr>
          <w:rFonts w:ascii="Times New Roman" w:hAnsi="Times New Roman" w:cs="Times New Roman"/>
          <w:color w:val="545454"/>
          <w:spacing w:val="-16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санитарных</w:t>
      </w:r>
      <w:r w:rsidRPr="008B1354">
        <w:rPr>
          <w:rFonts w:ascii="Times New Roman" w:hAnsi="Times New Roman" w:cs="Times New Roman"/>
          <w:color w:val="545454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норм</w:t>
      </w:r>
      <w:r w:rsidRPr="008B1354">
        <w:rPr>
          <w:rFonts w:ascii="Times New Roman" w:hAnsi="Times New Roman" w:cs="Times New Roman"/>
          <w:color w:val="545454"/>
          <w:spacing w:val="-7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и прави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л</w:t>
      </w:r>
      <w:r w:rsidRPr="008B1354">
        <w:rPr>
          <w:rFonts w:ascii="Times New Roman" w:hAnsi="Times New Roman" w:cs="Times New Roman"/>
          <w:color w:val="6D6D6D"/>
          <w:w w:val="105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6D6D6D"/>
          <w:spacing w:val="-12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современных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техн</w:t>
      </w:r>
      <w:r w:rsidRPr="008B1354">
        <w:rPr>
          <w:rFonts w:ascii="Times New Roman" w:hAnsi="Times New Roman" w:cs="Times New Roman"/>
          <w:color w:val="545454"/>
          <w:w w:val="105"/>
          <w:sz w:val="28"/>
          <w:szCs w:val="28"/>
        </w:rPr>
        <w:t>олог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ий.</w:t>
      </w:r>
    </w:p>
    <w:p w14:paraId="5B7BA175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EDF333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49" w:after="0" w:line="276" w:lineRule="auto"/>
        <w:ind w:right="1867"/>
        <w:jc w:val="center"/>
        <w:outlineLvl w:val="0"/>
        <w:rPr>
          <w:rFonts w:ascii="Times New Roman" w:hAnsi="Times New Roman" w:cs="Times New Roman"/>
          <w:b/>
          <w:bCs/>
          <w:color w:val="3A3A3A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b/>
          <w:bCs/>
          <w:color w:val="3A3A3A"/>
          <w:w w:val="105"/>
          <w:sz w:val="28"/>
          <w:szCs w:val="28"/>
        </w:rPr>
        <w:t>3.Общие принципы организации питания в школе</w:t>
      </w:r>
    </w:p>
    <w:p w14:paraId="3397C25F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3"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087DFE" w14:textId="77777777" w:rsidR="008B1354" w:rsidRPr="008B1354" w:rsidRDefault="008B1354" w:rsidP="008B1354">
      <w:pPr>
        <w:tabs>
          <w:tab w:val="left" w:pos="582"/>
        </w:tabs>
        <w:kinsoku w:val="0"/>
        <w:overflowPunct w:val="0"/>
        <w:autoSpaceDE w:val="0"/>
        <w:autoSpaceDN w:val="0"/>
        <w:adjustRightInd w:val="0"/>
        <w:spacing w:before="1" w:after="0" w:line="276" w:lineRule="auto"/>
        <w:ind w:left="129" w:right="149"/>
        <w:jc w:val="both"/>
        <w:rPr>
          <w:rFonts w:ascii="Times New Roman" w:hAnsi="Times New Roman" w:cs="Times New Roman"/>
          <w:color w:val="4F4F4F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3.1. Администрация</w:t>
      </w:r>
      <w:r w:rsidRPr="008B1354">
        <w:rPr>
          <w:rFonts w:ascii="Times New Roman" w:hAnsi="Times New Roman" w:cs="Times New Roman"/>
          <w:color w:val="4F4F4F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шко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лы</w:t>
      </w:r>
      <w:r w:rsidRPr="008B1354">
        <w:rPr>
          <w:rFonts w:ascii="Times New Roman" w:hAnsi="Times New Roman" w:cs="Times New Roman"/>
          <w:color w:val="646464"/>
          <w:spacing w:val="25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осущес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твляет</w:t>
      </w:r>
      <w:r w:rsidRPr="008B1354">
        <w:rPr>
          <w:rFonts w:ascii="Times New Roman" w:hAnsi="Times New Roman" w:cs="Times New Roman"/>
          <w:color w:val="3A3A3A"/>
          <w:spacing w:val="3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организац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онную</w:t>
      </w:r>
      <w:r w:rsidRPr="008B1354">
        <w:rPr>
          <w:rFonts w:ascii="Times New Roman" w:hAnsi="Times New Roman" w:cs="Times New Roman"/>
          <w:color w:val="4F4F4F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3A3A3A"/>
          <w:spacing w:val="2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р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азъясн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ит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ельную</w:t>
      </w:r>
      <w:r w:rsidRPr="008B1354">
        <w:rPr>
          <w:rFonts w:ascii="Times New Roman" w:hAnsi="Times New Roman" w:cs="Times New Roman"/>
          <w:color w:val="646464"/>
          <w:spacing w:val="3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работу</w:t>
      </w:r>
      <w:r w:rsidRPr="008B1354">
        <w:rPr>
          <w:rFonts w:ascii="Times New Roman" w:hAnsi="Times New Roman" w:cs="Times New Roman"/>
          <w:color w:val="4F4F4F"/>
          <w:spacing w:val="2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с</w:t>
      </w:r>
      <w:r w:rsidRPr="008B1354">
        <w:rPr>
          <w:rFonts w:ascii="Times New Roman" w:hAnsi="Times New Roman" w:cs="Times New Roman"/>
          <w:color w:val="646464"/>
          <w:spacing w:val="-1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обучающимися</w:t>
      </w:r>
      <w:r w:rsidRPr="008B1354">
        <w:rPr>
          <w:rFonts w:ascii="Times New Roman" w:hAnsi="Times New Roman" w:cs="Times New Roman"/>
          <w:color w:val="4F4F4F"/>
          <w:spacing w:val="34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и ро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д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ителя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 xml:space="preserve">ми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(законными</w:t>
      </w:r>
      <w:r w:rsidRPr="008B1354">
        <w:rPr>
          <w:rFonts w:ascii="Times New Roman" w:hAnsi="Times New Roman" w:cs="Times New Roman"/>
          <w:color w:val="4F4F4F"/>
          <w:spacing w:val="2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представителями)</w:t>
      </w:r>
      <w:r w:rsidRPr="008B1354">
        <w:rPr>
          <w:rFonts w:ascii="Times New Roman" w:hAnsi="Times New Roman" w:cs="Times New Roman"/>
          <w:color w:val="3A3A3A"/>
          <w:spacing w:val="-1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 xml:space="preserve">с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це</w:t>
      </w:r>
      <w:r w:rsidRPr="008B1354">
        <w:rPr>
          <w:rFonts w:ascii="Times New Roman" w:hAnsi="Times New Roman" w:cs="Times New Roman"/>
          <w:color w:val="727272"/>
          <w:w w:val="110"/>
          <w:sz w:val="28"/>
          <w:szCs w:val="28"/>
        </w:rPr>
        <w:t>л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ью организации</w:t>
      </w:r>
      <w:r w:rsidRPr="008B1354">
        <w:rPr>
          <w:rFonts w:ascii="Times New Roman" w:hAnsi="Times New Roman" w:cs="Times New Roman"/>
          <w:color w:val="4F4F4F"/>
          <w:spacing w:val="3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пи</w:t>
      </w:r>
      <w:r w:rsidRPr="008B1354">
        <w:rPr>
          <w:rFonts w:ascii="Times New Roman" w:hAnsi="Times New Roman" w:cs="Times New Roman"/>
          <w:color w:val="828282"/>
          <w:w w:val="110"/>
          <w:sz w:val="28"/>
          <w:szCs w:val="28"/>
        </w:rPr>
        <w:t>та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ния</w:t>
      </w:r>
      <w:r w:rsidRPr="008B1354">
        <w:rPr>
          <w:rFonts w:ascii="Times New Roman" w:hAnsi="Times New Roman" w:cs="Times New Roman"/>
          <w:color w:val="646464"/>
          <w:spacing w:val="-1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шко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ль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ников</w:t>
      </w:r>
      <w:r w:rsidRPr="008B1354">
        <w:rPr>
          <w:rFonts w:ascii="Times New Roman" w:hAnsi="Times New Roman" w:cs="Times New Roman"/>
          <w:color w:val="3A3A3A"/>
          <w:spacing w:val="-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на</w:t>
      </w:r>
      <w:r w:rsidRPr="008B1354">
        <w:rPr>
          <w:rFonts w:ascii="Times New Roman" w:hAnsi="Times New Roman" w:cs="Times New Roman"/>
          <w:color w:val="3A3A3A"/>
          <w:spacing w:val="-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 xml:space="preserve">платной или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льгот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ной</w:t>
      </w:r>
      <w:r w:rsidRPr="008B1354">
        <w:rPr>
          <w:rFonts w:ascii="Times New Roman" w:hAnsi="Times New Roman" w:cs="Times New Roman"/>
          <w:color w:val="232323"/>
          <w:spacing w:val="-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основе.</w:t>
      </w:r>
    </w:p>
    <w:p w14:paraId="40D65E0D" w14:textId="77777777" w:rsidR="008B1354" w:rsidRPr="008B1354" w:rsidRDefault="008B1354" w:rsidP="008B1354">
      <w:pPr>
        <w:tabs>
          <w:tab w:val="left" w:pos="712"/>
        </w:tabs>
        <w:kinsoku w:val="0"/>
        <w:overflowPunct w:val="0"/>
        <w:autoSpaceDE w:val="0"/>
        <w:autoSpaceDN w:val="0"/>
        <w:adjustRightInd w:val="0"/>
        <w:spacing w:before="2" w:after="0" w:line="276" w:lineRule="auto"/>
        <w:ind w:left="129" w:right="140"/>
        <w:jc w:val="both"/>
        <w:rPr>
          <w:rFonts w:ascii="Times New Roman" w:hAnsi="Times New Roman" w:cs="Times New Roman"/>
          <w:color w:val="646464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3.2. Админ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истрация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организации,</w:t>
      </w:r>
      <w:r w:rsidRPr="008B1354">
        <w:rPr>
          <w:rFonts w:ascii="Times New Roman" w:hAnsi="Times New Roman" w:cs="Times New Roman"/>
          <w:color w:val="4F4F4F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осуществляющей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образовательную</w:t>
      </w:r>
      <w:r w:rsidRPr="008B1354">
        <w:rPr>
          <w:rFonts w:ascii="Times New Roman" w:hAnsi="Times New Roman" w:cs="Times New Roman"/>
          <w:color w:val="4F4F4F"/>
          <w:spacing w:val="3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деятельность,</w:t>
      </w:r>
      <w:r w:rsidRPr="008B1354">
        <w:rPr>
          <w:rFonts w:ascii="Times New Roman" w:hAnsi="Times New Roman" w:cs="Times New Roman"/>
          <w:color w:val="646464"/>
          <w:spacing w:val="-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обеспечивает</w:t>
      </w:r>
      <w:r w:rsidRPr="008B1354">
        <w:rPr>
          <w:rFonts w:ascii="Times New Roman" w:hAnsi="Times New Roman" w:cs="Times New Roman"/>
          <w:color w:val="4F4F4F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принятие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организационно-управленческих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решений,</w:t>
      </w:r>
      <w:r w:rsidRPr="008B1354">
        <w:rPr>
          <w:rFonts w:ascii="Times New Roman" w:hAnsi="Times New Roman" w:cs="Times New Roman"/>
          <w:color w:val="3A3A3A"/>
          <w:spacing w:val="3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направ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лен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ных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н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а</w:t>
      </w:r>
      <w:r w:rsidRPr="008B1354">
        <w:rPr>
          <w:rFonts w:ascii="Times New Roman" w:hAnsi="Times New Roman" w:cs="Times New Roman"/>
          <w:color w:val="646464"/>
          <w:spacing w:val="-1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обеспечение</w:t>
      </w:r>
      <w:r w:rsidRPr="008B1354">
        <w:rPr>
          <w:rFonts w:ascii="Times New Roman" w:hAnsi="Times New Roman" w:cs="Times New Roman"/>
          <w:color w:val="4F4F4F"/>
          <w:spacing w:val="3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горячим</w:t>
      </w:r>
      <w:r w:rsidRPr="008B1354">
        <w:rPr>
          <w:rFonts w:ascii="Times New Roman" w:hAnsi="Times New Roman" w:cs="Times New Roman"/>
          <w:color w:val="3A3A3A"/>
          <w:spacing w:val="3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питанием</w:t>
      </w:r>
      <w:r w:rsidRPr="008B1354">
        <w:rPr>
          <w:rFonts w:ascii="Times New Roman" w:hAnsi="Times New Roman" w:cs="Times New Roman"/>
          <w:color w:val="3A3A3A"/>
          <w:spacing w:val="2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обучающихся,</w:t>
      </w:r>
      <w:r w:rsidRPr="008B1354">
        <w:rPr>
          <w:rFonts w:ascii="Times New Roman" w:hAnsi="Times New Roman" w:cs="Times New Roman"/>
          <w:color w:val="3A3A3A"/>
          <w:spacing w:val="3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пропаганд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у</w:t>
      </w:r>
      <w:r w:rsidRPr="008B1354">
        <w:rPr>
          <w:rFonts w:ascii="Times New Roman" w:hAnsi="Times New Roman" w:cs="Times New Roman"/>
          <w:color w:val="4F4F4F"/>
          <w:spacing w:val="28"/>
          <w:w w:val="110"/>
          <w:sz w:val="28"/>
          <w:szCs w:val="28"/>
        </w:rPr>
        <w:t xml:space="preserve"> </w:t>
      </w:r>
      <w:proofErr w:type="gramStart"/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принцип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ов</w:t>
      </w:r>
      <w:r w:rsidRPr="008B1354">
        <w:rPr>
          <w:rFonts w:ascii="Times New Roman" w:hAnsi="Times New Roman" w:cs="Times New Roman"/>
          <w:color w:val="4F4F4F"/>
          <w:spacing w:val="28"/>
          <w:w w:val="110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и</w:t>
      </w:r>
      <w:proofErr w:type="gramEnd"/>
      <w:r w:rsidRPr="008B1354">
        <w:rPr>
          <w:rFonts w:ascii="Times New Roman" w:hAnsi="Times New Roman" w:cs="Times New Roman"/>
          <w:color w:val="4F4F4F"/>
          <w:spacing w:val="80"/>
          <w:w w:val="150"/>
          <w:sz w:val="28"/>
          <w:szCs w:val="28"/>
        </w:rPr>
        <w:t xml:space="preserve"> </w:t>
      </w:r>
      <w:proofErr w:type="spellStart"/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санитарно</w:t>
      </w:r>
      <w:proofErr w:type="spellEnd"/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 xml:space="preserve"> ­</w:t>
      </w:r>
      <w:r w:rsidRPr="008B1354">
        <w:rPr>
          <w:rFonts w:ascii="Times New Roman" w:hAnsi="Times New Roman" w:cs="Times New Roman"/>
          <w:color w:val="646464"/>
          <w:spacing w:val="-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гигиенических</w:t>
      </w:r>
      <w:r w:rsidRPr="008B1354">
        <w:rPr>
          <w:rFonts w:ascii="Times New Roman" w:hAnsi="Times New Roman" w:cs="Times New Roman"/>
          <w:color w:val="3A3A3A"/>
          <w:spacing w:val="6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основ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здорового</w:t>
      </w:r>
      <w:r w:rsidRPr="008B1354">
        <w:rPr>
          <w:rFonts w:ascii="Times New Roman" w:hAnsi="Times New Roman" w:cs="Times New Roman"/>
          <w:color w:val="3A3A3A"/>
          <w:spacing w:val="5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питания,</w:t>
      </w:r>
      <w:r w:rsidRPr="008B1354">
        <w:rPr>
          <w:rFonts w:ascii="Times New Roman" w:hAnsi="Times New Roman" w:cs="Times New Roman"/>
          <w:color w:val="232323"/>
          <w:spacing w:val="54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lastRenderedPageBreak/>
        <w:t>ведение</w:t>
      </w:r>
      <w:r w:rsidRPr="008B1354">
        <w:rPr>
          <w:rFonts w:ascii="Times New Roman" w:hAnsi="Times New Roman" w:cs="Times New Roman"/>
          <w:color w:val="3A3A3A"/>
          <w:spacing w:val="6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консультационной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3A3A3A"/>
          <w:spacing w:val="6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р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азъ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я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сни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те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льной</w:t>
      </w:r>
      <w:r w:rsidRPr="008B1354">
        <w:rPr>
          <w:rFonts w:ascii="Times New Roman" w:hAnsi="Times New Roman" w:cs="Times New Roman"/>
          <w:color w:val="646464"/>
          <w:spacing w:val="-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 xml:space="preserve">работы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с</w:t>
      </w:r>
      <w:r w:rsidRPr="008B1354">
        <w:rPr>
          <w:rFonts w:ascii="Times New Roman" w:hAnsi="Times New Roman" w:cs="Times New Roman"/>
          <w:color w:val="3A3A3A"/>
          <w:spacing w:val="-4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родителями</w:t>
      </w:r>
      <w:r w:rsidRPr="008B1354">
        <w:rPr>
          <w:rFonts w:ascii="Times New Roman" w:hAnsi="Times New Roman" w:cs="Times New Roman"/>
          <w:color w:val="3A3A3A"/>
          <w:spacing w:val="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(законными</w:t>
      </w:r>
      <w:r w:rsidRPr="008B1354">
        <w:rPr>
          <w:rFonts w:ascii="Times New Roman" w:hAnsi="Times New Roman" w:cs="Times New Roman"/>
          <w:color w:val="3A3A3A"/>
          <w:spacing w:val="1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представителями)</w:t>
      </w:r>
      <w:r w:rsidRPr="008B1354">
        <w:rPr>
          <w:rFonts w:ascii="Times New Roman" w:hAnsi="Times New Roman" w:cs="Times New Roman"/>
          <w:color w:val="3A3A3A"/>
          <w:spacing w:val="-1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обучающихся.</w:t>
      </w:r>
    </w:p>
    <w:p w14:paraId="7AE2FE52" w14:textId="77777777" w:rsidR="008B1354" w:rsidRPr="008B1354" w:rsidRDefault="008B1354" w:rsidP="008B1354">
      <w:p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29" w:right="145"/>
        <w:jc w:val="both"/>
        <w:rPr>
          <w:rFonts w:ascii="Times New Roman" w:hAnsi="Times New Roman" w:cs="Times New Roman"/>
          <w:color w:val="646464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3.3. Длительность</w:t>
      </w:r>
      <w:r w:rsidRPr="008B1354">
        <w:rPr>
          <w:rFonts w:ascii="Times New Roman" w:hAnsi="Times New Roman" w:cs="Times New Roman"/>
          <w:color w:val="4F4F4F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пром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ежутков</w:t>
      </w:r>
      <w:r w:rsidRPr="008B1354">
        <w:rPr>
          <w:rFonts w:ascii="Times New Roman" w:hAnsi="Times New Roman" w:cs="Times New Roman"/>
          <w:color w:val="4F4F4F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между</w:t>
      </w:r>
      <w:r w:rsidRPr="008B1354">
        <w:rPr>
          <w:rFonts w:ascii="Times New Roman" w:hAnsi="Times New Roman" w:cs="Times New Roman"/>
          <w:color w:val="4F4F4F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отдель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ны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м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232323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приемами</w:t>
      </w:r>
      <w:r w:rsidRPr="008B1354">
        <w:rPr>
          <w:rFonts w:ascii="Times New Roman" w:hAnsi="Times New Roman" w:cs="Times New Roman"/>
          <w:color w:val="3A3A3A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пищи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обучающимися</w:t>
      </w:r>
      <w:r w:rsidRPr="008B1354">
        <w:rPr>
          <w:rFonts w:ascii="Times New Roman" w:hAnsi="Times New Roman" w:cs="Times New Roman"/>
          <w:color w:val="4F4F4F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не</w:t>
      </w:r>
      <w:r w:rsidRPr="008B1354">
        <w:rPr>
          <w:rFonts w:ascii="Times New Roman" w:hAnsi="Times New Roman" w:cs="Times New Roman"/>
          <w:color w:val="646464"/>
          <w:spacing w:val="-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может</w:t>
      </w:r>
      <w:r w:rsidRPr="008B1354">
        <w:rPr>
          <w:rFonts w:ascii="Times New Roman" w:hAnsi="Times New Roman" w:cs="Times New Roman"/>
          <w:color w:val="4F4F4F"/>
          <w:spacing w:val="-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превышать 3,5</w:t>
      </w:r>
      <w:r w:rsidRPr="008B1354">
        <w:rPr>
          <w:rFonts w:ascii="Times New Roman" w:hAnsi="Times New Roman" w:cs="Times New Roman"/>
          <w:color w:val="4F4F4F"/>
          <w:spacing w:val="-4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-</w:t>
      </w:r>
      <w:r w:rsidRPr="008B1354">
        <w:rPr>
          <w:rFonts w:ascii="Times New Roman" w:hAnsi="Times New Roman" w:cs="Times New Roman"/>
          <w:color w:val="3A3A3A"/>
          <w:spacing w:val="-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 xml:space="preserve">4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часов</w:t>
      </w:r>
      <w:r w:rsidRPr="008B1354">
        <w:rPr>
          <w:rFonts w:ascii="Times New Roman" w:hAnsi="Times New Roman" w:cs="Times New Roman"/>
          <w:color w:val="000000"/>
          <w:w w:val="110"/>
          <w:sz w:val="28"/>
          <w:szCs w:val="28"/>
        </w:rPr>
        <w:t>.</w:t>
      </w:r>
    </w:p>
    <w:p w14:paraId="71439BAD" w14:textId="77777777" w:rsidR="008B1354" w:rsidRPr="008B1354" w:rsidRDefault="008B1354" w:rsidP="008B1354">
      <w:pPr>
        <w:tabs>
          <w:tab w:val="left" w:pos="57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29" w:right="140"/>
        <w:jc w:val="both"/>
        <w:rPr>
          <w:rFonts w:ascii="Times New Roman" w:hAnsi="Times New Roman" w:cs="Times New Roman"/>
          <w:color w:val="4F4F4F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3.4. Для</w:t>
      </w:r>
      <w:r w:rsidRPr="008B1354">
        <w:rPr>
          <w:rFonts w:ascii="Times New Roman" w:hAnsi="Times New Roman" w:cs="Times New Roman"/>
          <w:color w:val="4F4F4F"/>
          <w:spacing w:val="2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школьников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646464"/>
          <w:spacing w:val="1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обучающихся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по</w:t>
      </w:r>
      <w:r w:rsidRPr="008B1354">
        <w:rPr>
          <w:rFonts w:ascii="Times New Roman" w:hAnsi="Times New Roman" w:cs="Times New Roman"/>
          <w:color w:val="3A3A3A"/>
          <w:spacing w:val="2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пр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ограмме</w:t>
      </w:r>
      <w:r w:rsidRPr="008B1354">
        <w:rPr>
          <w:rFonts w:ascii="Times New Roman" w:hAnsi="Times New Roman" w:cs="Times New Roman"/>
          <w:color w:val="4F4F4F"/>
          <w:spacing w:val="3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начального</w:t>
      </w:r>
      <w:r w:rsidRPr="008B1354">
        <w:rPr>
          <w:rFonts w:ascii="Times New Roman" w:hAnsi="Times New Roman" w:cs="Times New Roman"/>
          <w:color w:val="3A3A3A"/>
          <w:spacing w:val="2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общего</w:t>
      </w:r>
      <w:r w:rsidRPr="008B1354">
        <w:rPr>
          <w:rFonts w:ascii="Times New Roman" w:hAnsi="Times New Roman" w:cs="Times New Roman"/>
          <w:color w:val="3A3A3A"/>
          <w:spacing w:val="2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образования</w:t>
      </w:r>
      <w:r w:rsidRPr="008B1354">
        <w:rPr>
          <w:rFonts w:ascii="Times New Roman" w:hAnsi="Times New Roman" w:cs="Times New Roman"/>
          <w:color w:val="4F4F4F"/>
          <w:spacing w:val="5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4F4F4F"/>
          <w:spacing w:val="2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для</w:t>
      </w:r>
      <w:r w:rsidRPr="008B1354">
        <w:rPr>
          <w:rFonts w:ascii="Times New Roman" w:hAnsi="Times New Roman" w:cs="Times New Roman"/>
          <w:color w:val="646464"/>
          <w:spacing w:val="-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ль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готных</w:t>
      </w:r>
      <w:r w:rsidRPr="008B1354">
        <w:rPr>
          <w:rFonts w:ascii="Times New Roman" w:hAnsi="Times New Roman" w:cs="Times New Roman"/>
          <w:color w:val="232323"/>
          <w:spacing w:val="7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категорий,</w:t>
      </w:r>
      <w:r w:rsidRPr="008B1354">
        <w:rPr>
          <w:rFonts w:ascii="Times New Roman" w:hAnsi="Times New Roman" w:cs="Times New Roman"/>
          <w:color w:val="3A3A3A"/>
          <w:spacing w:val="7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предусматривается</w:t>
      </w:r>
      <w:r w:rsidRPr="008B1354">
        <w:rPr>
          <w:rFonts w:ascii="Times New Roman" w:hAnsi="Times New Roman" w:cs="Times New Roman"/>
          <w:color w:val="3A3A3A"/>
          <w:spacing w:val="7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организация</w:t>
      </w:r>
      <w:r w:rsidRPr="008B1354">
        <w:rPr>
          <w:rFonts w:ascii="Times New Roman" w:hAnsi="Times New Roman" w:cs="Times New Roman"/>
          <w:color w:val="3A3A3A"/>
          <w:spacing w:val="77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горячего</w:t>
      </w:r>
      <w:r w:rsidRPr="008B1354">
        <w:rPr>
          <w:rFonts w:ascii="Times New Roman" w:hAnsi="Times New Roman" w:cs="Times New Roman"/>
          <w:color w:val="4F4F4F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питания</w:t>
      </w:r>
      <w:r w:rsidRPr="008B1354">
        <w:rPr>
          <w:rFonts w:ascii="Times New Roman" w:hAnsi="Times New Roman" w:cs="Times New Roman"/>
          <w:color w:val="3A3A3A"/>
          <w:spacing w:val="7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(завтрак,</w:t>
      </w:r>
      <w:r w:rsidRPr="008B1354">
        <w:rPr>
          <w:rFonts w:ascii="Times New Roman" w:hAnsi="Times New Roman" w:cs="Times New Roman"/>
          <w:color w:val="4F4F4F"/>
          <w:spacing w:val="6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обед)</w:t>
      </w:r>
      <w:r w:rsidRPr="008B1354">
        <w:rPr>
          <w:rFonts w:ascii="Times New Roman" w:hAnsi="Times New Roman" w:cs="Times New Roman"/>
          <w:color w:val="4F4F4F"/>
          <w:spacing w:val="-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(с</w:t>
      </w:r>
      <w:r w:rsidRPr="008B1354">
        <w:rPr>
          <w:rFonts w:ascii="Times New Roman" w:hAnsi="Times New Roman" w:cs="Times New Roman"/>
          <w:color w:val="3A3A3A"/>
          <w:spacing w:val="3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компенсацией</w:t>
      </w:r>
      <w:r w:rsidRPr="008B1354">
        <w:rPr>
          <w:rFonts w:ascii="Times New Roman" w:hAnsi="Times New Roman" w:cs="Times New Roman"/>
          <w:color w:val="3A3A3A"/>
          <w:spacing w:val="5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за</w:t>
      </w:r>
      <w:r w:rsidRPr="008B1354">
        <w:rPr>
          <w:rFonts w:ascii="Times New Roman" w:hAnsi="Times New Roman" w:cs="Times New Roman"/>
          <w:color w:val="4F4F4F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счёт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средств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бюджета</w:t>
      </w:r>
      <w:r w:rsidRPr="008B1354">
        <w:rPr>
          <w:rFonts w:ascii="Times New Roman" w:hAnsi="Times New Roman" w:cs="Times New Roman"/>
          <w:color w:val="3A3A3A"/>
          <w:spacing w:val="4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горо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да</w:t>
      </w:r>
      <w:r w:rsidRPr="008B1354">
        <w:rPr>
          <w:rFonts w:ascii="Times New Roman" w:hAnsi="Times New Roman" w:cs="Times New Roman"/>
          <w:color w:val="4F4F4F"/>
          <w:spacing w:val="5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100</w:t>
      </w:r>
      <w:r w:rsidRPr="008B1354">
        <w:rPr>
          <w:rFonts w:ascii="Times New Roman" w:hAnsi="Times New Roman" w:cs="Times New Roman"/>
          <w:color w:val="232323"/>
          <w:spacing w:val="3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процентов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его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стоимости)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646464"/>
          <w:spacing w:val="3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а</w:t>
      </w:r>
      <w:r w:rsidRPr="008B1354">
        <w:rPr>
          <w:rFonts w:ascii="Times New Roman" w:hAnsi="Times New Roman" w:cs="Times New Roman"/>
          <w:color w:val="4F4F4F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для</w:t>
      </w:r>
      <w:r w:rsidRPr="008B1354">
        <w:rPr>
          <w:rFonts w:ascii="Times New Roman" w:hAnsi="Times New Roman" w:cs="Times New Roman"/>
          <w:color w:val="4F4F4F"/>
          <w:spacing w:val="-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обу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чающихся</w:t>
      </w:r>
      <w:r w:rsidRPr="008B1354">
        <w:rPr>
          <w:rFonts w:ascii="Times New Roman" w:hAnsi="Times New Roman" w:cs="Times New Roman"/>
          <w:color w:val="232323"/>
          <w:spacing w:val="7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классов</w:t>
      </w:r>
      <w:r w:rsidRPr="008B1354">
        <w:rPr>
          <w:rFonts w:ascii="Times New Roman" w:hAnsi="Times New Roman" w:cs="Times New Roman"/>
          <w:color w:val="3A3A3A"/>
          <w:spacing w:val="6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с</w:t>
      </w:r>
      <w:r w:rsidRPr="008B1354">
        <w:rPr>
          <w:rFonts w:ascii="Times New Roman" w:hAnsi="Times New Roman" w:cs="Times New Roman"/>
          <w:color w:val="3A3A3A"/>
          <w:spacing w:val="64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ОВЗ</w:t>
      </w:r>
      <w:r w:rsidRPr="008B1354">
        <w:rPr>
          <w:rFonts w:ascii="Times New Roman" w:hAnsi="Times New Roman" w:cs="Times New Roman"/>
          <w:color w:val="3A3A3A"/>
          <w:spacing w:val="58"/>
          <w:w w:val="110"/>
          <w:sz w:val="28"/>
          <w:szCs w:val="28"/>
        </w:rPr>
        <w:t xml:space="preserve">  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предусматривается</w:t>
      </w:r>
      <w:r w:rsidRPr="008B1354">
        <w:rPr>
          <w:rFonts w:ascii="Times New Roman" w:hAnsi="Times New Roman" w:cs="Times New Roman"/>
          <w:color w:val="3A3A3A"/>
          <w:spacing w:val="6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ор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г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анизация</w:t>
      </w:r>
      <w:r w:rsidRPr="008B1354">
        <w:rPr>
          <w:rFonts w:ascii="Times New Roman" w:hAnsi="Times New Roman" w:cs="Times New Roman"/>
          <w:color w:val="4F4F4F"/>
          <w:spacing w:val="6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двухразового</w:t>
      </w:r>
      <w:r w:rsidRPr="008B1354">
        <w:rPr>
          <w:rFonts w:ascii="Times New Roman" w:hAnsi="Times New Roman" w:cs="Times New Roman"/>
          <w:color w:val="4F4F4F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горячего</w:t>
      </w:r>
      <w:r w:rsidRPr="008B1354">
        <w:rPr>
          <w:rFonts w:ascii="Times New Roman" w:hAnsi="Times New Roman" w:cs="Times New Roman"/>
          <w:color w:val="3A3A3A"/>
          <w:spacing w:val="-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питания</w:t>
      </w:r>
      <w:r w:rsidRPr="008B1354">
        <w:rPr>
          <w:rFonts w:ascii="Times New Roman" w:hAnsi="Times New Roman" w:cs="Times New Roman"/>
          <w:color w:val="232323"/>
          <w:spacing w:val="-5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(завтрак и</w:t>
      </w:r>
      <w:r w:rsidRPr="008B1354">
        <w:rPr>
          <w:rFonts w:ascii="Times New Roman" w:hAnsi="Times New Roman" w:cs="Times New Roman"/>
          <w:color w:val="3A3A3A"/>
          <w:spacing w:val="-1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обед)</w:t>
      </w:r>
      <w:r w:rsidRPr="008B1354">
        <w:rPr>
          <w:rFonts w:ascii="Times New Roman" w:hAnsi="Times New Roman" w:cs="Times New Roman"/>
          <w:color w:val="3A3A3A"/>
          <w:spacing w:val="-1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(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с компенсацией</w:t>
      </w:r>
      <w:r w:rsidRPr="008B1354">
        <w:rPr>
          <w:rFonts w:ascii="Times New Roman" w:hAnsi="Times New Roman" w:cs="Times New Roman"/>
          <w:color w:val="3A3A3A"/>
          <w:spacing w:val="5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за</w:t>
      </w:r>
      <w:r w:rsidRPr="008B1354">
        <w:rPr>
          <w:rFonts w:ascii="Times New Roman" w:hAnsi="Times New Roman" w:cs="Times New Roman"/>
          <w:color w:val="4F4F4F"/>
          <w:spacing w:val="-1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счёт</w:t>
      </w:r>
      <w:r w:rsidRPr="008B1354">
        <w:rPr>
          <w:rFonts w:ascii="Times New Roman" w:hAnsi="Times New Roman" w:cs="Times New Roman"/>
          <w:color w:val="3A3A3A"/>
          <w:spacing w:val="-1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средс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тв</w:t>
      </w:r>
      <w:r w:rsidRPr="008B1354">
        <w:rPr>
          <w:rFonts w:ascii="Times New Roman" w:hAnsi="Times New Roman" w:cs="Times New Roman"/>
          <w:color w:val="646464"/>
          <w:spacing w:val="-1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бюджета</w:t>
      </w:r>
      <w:r w:rsidRPr="008B1354">
        <w:rPr>
          <w:rFonts w:ascii="Times New Roman" w:hAnsi="Times New Roman" w:cs="Times New Roman"/>
          <w:color w:val="4F4F4F"/>
          <w:spacing w:val="1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города</w:t>
      </w:r>
      <w:r w:rsidRPr="008B1354">
        <w:rPr>
          <w:rFonts w:ascii="Times New Roman" w:hAnsi="Times New Roman" w:cs="Times New Roman"/>
          <w:color w:val="4F4F4F"/>
          <w:spacing w:val="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100</w:t>
      </w:r>
      <w:r w:rsidRPr="008B1354">
        <w:rPr>
          <w:rFonts w:ascii="Times New Roman" w:hAnsi="Times New Roman" w:cs="Times New Roman"/>
          <w:color w:val="3A3A3A"/>
          <w:spacing w:val="-4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пр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оцентов</w:t>
      </w:r>
      <w:r w:rsidRPr="008B1354">
        <w:rPr>
          <w:rFonts w:ascii="Times New Roman" w:hAnsi="Times New Roman" w:cs="Times New Roman"/>
          <w:color w:val="4F4F4F"/>
          <w:spacing w:val="-1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его</w:t>
      </w:r>
      <w:r w:rsidRPr="008B1354">
        <w:rPr>
          <w:rFonts w:ascii="Times New Roman" w:hAnsi="Times New Roman" w:cs="Times New Roman"/>
          <w:color w:val="646464"/>
          <w:spacing w:val="-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стоимости).</w:t>
      </w:r>
    </w:p>
    <w:p w14:paraId="49B840D8" w14:textId="77777777" w:rsidR="008B1354" w:rsidRPr="008B1354" w:rsidRDefault="008B1354" w:rsidP="008B1354">
      <w:p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19" w:right="137"/>
        <w:jc w:val="both"/>
        <w:rPr>
          <w:rFonts w:ascii="Times New Roman" w:hAnsi="Times New Roman" w:cs="Times New Roman"/>
          <w:color w:val="4F4F4F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3.5. Для</w:t>
      </w:r>
      <w:r w:rsidRPr="008B1354">
        <w:rPr>
          <w:rFonts w:ascii="Times New Roman" w:hAnsi="Times New Roman" w:cs="Times New Roman"/>
          <w:color w:val="4F4F4F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обучающихся</w:t>
      </w:r>
      <w:r w:rsidRPr="008B1354">
        <w:rPr>
          <w:rFonts w:ascii="Times New Roman" w:hAnsi="Times New Roman" w:cs="Times New Roman"/>
          <w:color w:val="3A3A3A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организац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ии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4F4F4F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осуществляющей</w:t>
      </w:r>
      <w:r w:rsidRPr="008B1354">
        <w:rPr>
          <w:rFonts w:ascii="Times New Roman" w:hAnsi="Times New Roman" w:cs="Times New Roman"/>
          <w:color w:val="3A3A3A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образователь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н</w:t>
      </w:r>
      <w:r w:rsidRPr="008B1354">
        <w:rPr>
          <w:rFonts w:ascii="Times New Roman" w:hAnsi="Times New Roman" w:cs="Times New Roman"/>
          <w:color w:val="727272"/>
          <w:w w:val="110"/>
          <w:sz w:val="28"/>
          <w:szCs w:val="28"/>
        </w:rPr>
        <w:t>у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ю</w:t>
      </w:r>
      <w:r w:rsidRPr="008B1354">
        <w:rPr>
          <w:rFonts w:ascii="Times New Roman" w:hAnsi="Times New Roman" w:cs="Times New Roman"/>
          <w:color w:val="4F4F4F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деятел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ьность</w:t>
      </w:r>
      <w:r w:rsidRPr="008B1354">
        <w:rPr>
          <w:rFonts w:ascii="Times New Roman" w:hAnsi="Times New Roman" w:cs="Times New Roman"/>
          <w:color w:val="828282"/>
          <w:w w:val="110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828282"/>
          <w:spacing w:val="-5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предусматривается</w:t>
      </w:r>
      <w:r w:rsidRPr="008B1354">
        <w:rPr>
          <w:rFonts w:ascii="Times New Roman" w:hAnsi="Times New Roman" w:cs="Times New Roman"/>
          <w:color w:val="3A3A3A"/>
          <w:spacing w:val="-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 xml:space="preserve">организация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двухразового</w:t>
      </w:r>
      <w:r w:rsidRPr="008B1354">
        <w:rPr>
          <w:rFonts w:ascii="Times New Roman" w:hAnsi="Times New Roman" w:cs="Times New Roman"/>
          <w:color w:val="4F4F4F"/>
          <w:spacing w:val="2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горяч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 xml:space="preserve">его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 xml:space="preserve">питания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 xml:space="preserve">(завтрак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 xml:space="preserve">и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обед)</w:t>
      </w:r>
      <w:r w:rsidRPr="008B1354">
        <w:rPr>
          <w:rFonts w:ascii="Times New Roman" w:hAnsi="Times New Roman" w:cs="Times New Roman"/>
          <w:color w:val="4F4F4F"/>
          <w:spacing w:val="-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н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 xml:space="preserve">а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лат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ной</w:t>
      </w:r>
      <w:r w:rsidRPr="008B1354">
        <w:rPr>
          <w:rFonts w:ascii="Times New Roman" w:hAnsi="Times New Roman" w:cs="Times New Roman"/>
          <w:color w:val="3A3A3A"/>
          <w:spacing w:val="-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ос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н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ове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.</w:t>
      </w:r>
    </w:p>
    <w:p w14:paraId="3C9C8831" w14:textId="77777777" w:rsidR="008B1354" w:rsidRPr="008B1354" w:rsidRDefault="008B1354" w:rsidP="008B1354">
      <w:pPr>
        <w:tabs>
          <w:tab w:val="left" w:pos="57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29" w:right="141"/>
        <w:jc w:val="both"/>
        <w:rPr>
          <w:rFonts w:ascii="Times New Roman" w:hAnsi="Times New Roman" w:cs="Times New Roman"/>
          <w:color w:val="4F4F4F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3.6. Питание</w:t>
      </w:r>
      <w:r w:rsidRPr="008B1354">
        <w:rPr>
          <w:rFonts w:ascii="Times New Roman" w:hAnsi="Times New Roman" w:cs="Times New Roman"/>
          <w:color w:val="3A3A3A"/>
          <w:spacing w:val="-1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3A3A3A"/>
          <w:spacing w:val="-2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школе</w:t>
      </w:r>
      <w:r w:rsidRPr="008B1354">
        <w:rPr>
          <w:rFonts w:ascii="Times New Roman" w:hAnsi="Times New Roman" w:cs="Times New Roman"/>
          <w:color w:val="3A3A3A"/>
          <w:spacing w:val="-1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 xml:space="preserve">организовано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на</w:t>
      </w:r>
      <w:r w:rsidRPr="008B1354">
        <w:rPr>
          <w:rFonts w:ascii="Times New Roman" w:hAnsi="Times New Roman" w:cs="Times New Roman"/>
          <w:color w:val="232323"/>
          <w:spacing w:val="-2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основе</w:t>
      </w:r>
      <w:r w:rsidRPr="008B1354">
        <w:rPr>
          <w:rFonts w:ascii="Times New Roman" w:hAnsi="Times New Roman" w:cs="Times New Roman"/>
          <w:color w:val="3A3A3A"/>
          <w:spacing w:val="-1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при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мерно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го</w:t>
      </w:r>
      <w:r w:rsidRPr="008B1354">
        <w:rPr>
          <w:rFonts w:ascii="Times New Roman" w:hAnsi="Times New Roman" w:cs="Times New Roman"/>
          <w:color w:val="232323"/>
          <w:spacing w:val="-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цикличног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</w:t>
      </w:r>
      <w:r w:rsidRPr="008B1354">
        <w:rPr>
          <w:rFonts w:ascii="Times New Roman" w:hAnsi="Times New Roman" w:cs="Times New Roman"/>
          <w:color w:val="4F4F4F"/>
          <w:spacing w:val="-1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двухнедельного</w:t>
      </w:r>
      <w:r w:rsidRPr="008B1354">
        <w:rPr>
          <w:rFonts w:ascii="Times New Roman" w:hAnsi="Times New Roman" w:cs="Times New Roman"/>
          <w:color w:val="4F4F4F"/>
          <w:spacing w:val="-1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меню</w:t>
      </w:r>
      <w:r w:rsidRPr="008B1354">
        <w:rPr>
          <w:rFonts w:ascii="Times New Roman" w:hAnsi="Times New Roman" w:cs="Times New Roman"/>
          <w:color w:val="4F4F4F"/>
          <w:spacing w:val="-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рационов</w:t>
      </w:r>
      <w:r w:rsidRPr="008B1354">
        <w:rPr>
          <w:rFonts w:ascii="Times New Roman" w:hAnsi="Times New Roman" w:cs="Times New Roman"/>
          <w:color w:val="3A3A3A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горячих</w:t>
      </w:r>
      <w:r w:rsidRPr="008B1354">
        <w:rPr>
          <w:rFonts w:ascii="Times New Roman" w:hAnsi="Times New Roman" w:cs="Times New Roman"/>
          <w:color w:val="3A3A3A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завтраков</w:t>
      </w:r>
      <w:r w:rsidRPr="008B1354">
        <w:rPr>
          <w:rFonts w:ascii="Times New Roman" w:hAnsi="Times New Roman" w:cs="Times New Roman"/>
          <w:color w:val="4F4F4F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3A3A3A"/>
          <w:spacing w:val="80"/>
          <w:w w:val="150"/>
          <w:sz w:val="28"/>
          <w:szCs w:val="28"/>
        </w:rPr>
        <w:t xml:space="preserve"> </w:t>
      </w:r>
      <w:proofErr w:type="gramStart"/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обедов</w:t>
      </w:r>
      <w:r w:rsidRPr="008B1354">
        <w:rPr>
          <w:rFonts w:ascii="Times New Roman" w:hAnsi="Times New Roman" w:cs="Times New Roman"/>
          <w:color w:val="4F4F4F"/>
          <w:spacing w:val="79"/>
          <w:w w:val="150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для</w:t>
      </w:r>
      <w:proofErr w:type="gramEnd"/>
      <w:r w:rsidRPr="008B1354">
        <w:rPr>
          <w:rFonts w:ascii="Times New Roman" w:hAnsi="Times New Roman" w:cs="Times New Roman"/>
          <w:color w:val="4F4F4F"/>
          <w:spacing w:val="80"/>
          <w:w w:val="110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обучающихся</w:t>
      </w:r>
      <w:r w:rsidRPr="008B1354">
        <w:rPr>
          <w:rFonts w:ascii="Times New Roman" w:hAnsi="Times New Roman" w:cs="Times New Roman"/>
          <w:color w:val="3A3A3A"/>
          <w:spacing w:val="80"/>
          <w:w w:val="150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государст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венных</w:t>
      </w:r>
      <w:r w:rsidRPr="008B1354">
        <w:rPr>
          <w:rFonts w:ascii="Times New Roman" w:hAnsi="Times New Roman" w:cs="Times New Roman"/>
          <w:color w:val="3A3A3A"/>
          <w:spacing w:val="-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общеобразовательных</w:t>
      </w:r>
      <w:r w:rsidRPr="008B1354">
        <w:rPr>
          <w:rFonts w:ascii="Times New Roman" w:hAnsi="Times New Roman" w:cs="Times New Roman"/>
          <w:color w:val="4F4F4F"/>
          <w:spacing w:val="-1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организаций</w:t>
      </w:r>
      <w:r w:rsidRPr="008B1354">
        <w:rPr>
          <w:rFonts w:ascii="Times New Roman" w:hAnsi="Times New Roman" w:cs="Times New Roman"/>
          <w:color w:val="000000"/>
          <w:w w:val="110"/>
          <w:sz w:val="28"/>
          <w:szCs w:val="28"/>
        </w:rPr>
        <w:t>.</w:t>
      </w:r>
    </w:p>
    <w:p w14:paraId="5C21A4F4" w14:textId="77777777" w:rsidR="008B1354" w:rsidRPr="008B1354" w:rsidRDefault="008B1354" w:rsidP="008B1354">
      <w:pPr>
        <w:tabs>
          <w:tab w:val="left" w:pos="624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19" w:right="140"/>
        <w:jc w:val="both"/>
        <w:rPr>
          <w:rFonts w:ascii="Times New Roman" w:hAnsi="Times New Roman" w:cs="Times New Roman"/>
          <w:color w:val="4F4F4F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3.7. Дополнительные</w:t>
      </w:r>
      <w:r w:rsidRPr="008B1354">
        <w:rPr>
          <w:rFonts w:ascii="Times New Roman" w:hAnsi="Times New Roman" w:cs="Times New Roman"/>
          <w:color w:val="3A3A3A"/>
          <w:spacing w:val="74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формы</w:t>
      </w:r>
      <w:r w:rsidRPr="008B1354">
        <w:rPr>
          <w:rFonts w:ascii="Times New Roman" w:hAnsi="Times New Roman" w:cs="Times New Roman"/>
          <w:color w:val="3A3A3A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организации</w:t>
      </w:r>
      <w:r w:rsidRPr="008B1354">
        <w:rPr>
          <w:rFonts w:ascii="Times New Roman" w:hAnsi="Times New Roman" w:cs="Times New Roman"/>
          <w:color w:val="3A3A3A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пи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тания</w:t>
      </w:r>
      <w:r w:rsidRPr="008B1354">
        <w:rPr>
          <w:rFonts w:ascii="Times New Roman" w:hAnsi="Times New Roman" w:cs="Times New Roman"/>
          <w:color w:val="4F4F4F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осу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щ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ествляются</w:t>
      </w:r>
      <w:r w:rsidRPr="008B1354">
        <w:rPr>
          <w:rFonts w:ascii="Times New Roman" w:hAnsi="Times New Roman" w:cs="Times New Roman"/>
          <w:color w:val="4F4F4F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i/>
          <w:iCs/>
          <w:color w:val="646464"/>
          <w:w w:val="110"/>
          <w:sz w:val="28"/>
          <w:szCs w:val="28"/>
        </w:rPr>
        <w:t>в</w:t>
      </w:r>
      <w:r w:rsidRPr="008B1354">
        <w:rPr>
          <w:rFonts w:ascii="Times New Roman" w:hAnsi="Times New Roman" w:cs="Times New Roman"/>
          <w:i/>
          <w:iCs/>
          <w:color w:val="646464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соответстви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3A3A3A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с</w:t>
      </w:r>
      <w:r w:rsidRPr="008B1354">
        <w:rPr>
          <w:rFonts w:ascii="Times New Roman" w:hAnsi="Times New Roman" w:cs="Times New Roman"/>
          <w:color w:val="646464"/>
          <w:spacing w:val="-4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настоящим</w:t>
      </w:r>
      <w:r w:rsidRPr="008B1354">
        <w:rPr>
          <w:rFonts w:ascii="Times New Roman" w:hAnsi="Times New Roman" w:cs="Times New Roman"/>
          <w:color w:val="3A3A3A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Пол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оже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ни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ем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.</w:t>
      </w:r>
      <w:r w:rsidRPr="008B1354">
        <w:rPr>
          <w:rFonts w:ascii="Times New Roman" w:hAnsi="Times New Roman" w:cs="Times New Roman"/>
          <w:color w:val="232323"/>
          <w:spacing w:val="7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Реализация</w:t>
      </w:r>
      <w:r w:rsidRPr="008B1354">
        <w:rPr>
          <w:rFonts w:ascii="Times New Roman" w:hAnsi="Times New Roman" w:cs="Times New Roman"/>
          <w:color w:val="3A3A3A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продукции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646464"/>
          <w:spacing w:val="7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н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е</w:t>
      </w:r>
      <w:r w:rsidRPr="008B1354">
        <w:rPr>
          <w:rFonts w:ascii="Times New Roman" w:hAnsi="Times New Roman" w:cs="Times New Roman"/>
          <w:color w:val="4F4F4F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предусмотренной</w:t>
      </w:r>
      <w:r w:rsidRPr="008B1354">
        <w:rPr>
          <w:rFonts w:ascii="Times New Roman" w:hAnsi="Times New Roman" w:cs="Times New Roman"/>
          <w:color w:val="3A3A3A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утвержденн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ыми</w:t>
      </w:r>
      <w:r w:rsidRPr="008B1354">
        <w:rPr>
          <w:rFonts w:ascii="Times New Roman" w:hAnsi="Times New Roman" w:cs="Times New Roman"/>
          <w:color w:val="3A3A3A"/>
          <w:spacing w:val="-4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перечнями</w:t>
      </w:r>
      <w:r w:rsidRPr="008B1354">
        <w:rPr>
          <w:rFonts w:ascii="Times New Roman" w:hAnsi="Times New Roman" w:cs="Times New Roman"/>
          <w:color w:val="3A3A3A"/>
          <w:spacing w:val="15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3A3A3A"/>
          <w:spacing w:val="-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 xml:space="preserve">меню,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не</w:t>
      </w:r>
      <w:r w:rsidRPr="008B1354">
        <w:rPr>
          <w:rFonts w:ascii="Times New Roman" w:hAnsi="Times New Roman" w:cs="Times New Roman"/>
          <w:color w:val="3A3A3A"/>
          <w:spacing w:val="-1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допускается.</w:t>
      </w:r>
    </w:p>
    <w:p w14:paraId="11C206BA" w14:textId="77777777" w:rsidR="008B1354" w:rsidRPr="008B1354" w:rsidRDefault="008B1354" w:rsidP="008B1354">
      <w:pPr>
        <w:tabs>
          <w:tab w:val="left" w:pos="579"/>
        </w:tabs>
        <w:kinsoku w:val="0"/>
        <w:overflowPunct w:val="0"/>
        <w:autoSpaceDE w:val="0"/>
        <w:autoSpaceDN w:val="0"/>
        <w:adjustRightInd w:val="0"/>
        <w:spacing w:before="6" w:after="0" w:line="276" w:lineRule="auto"/>
        <w:ind w:left="119" w:right="140"/>
        <w:jc w:val="both"/>
        <w:rPr>
          <w:rFonts w:ascii="Times New Roman" w:hAnsi="Times New Roman" w:cs="Times New Roman"/>
          <w:color w:val="4F4F4F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3.8. Гигиенические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показат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ел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232323"/>
          <w:spacing w:val="34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пищевой</w:t>
      </w:r>
      <w:r w:rsidRPr="008B1354">
        <w:rPr>
          <w:rFonts w:ascii="Times New Roman" w:hAnsi="Times New Roman" w:cs="Times New Roman"/>
          <w:color w:val="232323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ц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енности</w:t>
      </w:r>
      <w:r w:rsidRPr="008B1354">
        <w:rPr>
          <w:rFonts w:ascii="Times New Roman" w:hAnsi="Times New Roman" w:cs="Times New Roman"/>
          <w:color w:val="4F4F4F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продовольственного</w:t>
      </w:r>
      <w:r w:rsidRPr="008B1354">
        <w:rPr>
          <w:rFonts w:ascii="Times New Roman" w:hAnsi="Times New Roman" w:cs="Times New Roman"/>
          <w:color w:val="3A3A3A"/>
          <w:spacing w:val="1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сырья</w:t>
      </w:r>
      <w:r w:rsidRPr="008B1354">
        <w:rPr>
          <w:rFonts w:ascii="Times New Roman" w:hAnsi="Times New Roman" w:cs="Times New Roman"/>
          <w:color w:val="4F4F4F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3A3A3A"/>
          <w:spacing w:val="3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пищевы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х</w:t>
      </w:r>
      <w:r w:rsidRPr="008B1354">
        <w:rPr>
          <w:rFonts w:ascii="Times New Roman" w:hAnsi="Times New Roman" w:cs="Times New Roman"/>
          <w:color w:val="646464"/>
          <w:spacing w:val="-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пр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одуктов,</w:t>
      </w:r>
      <w:r w:rsidRPr="008B1354">
        <w:rPr>
          <w:rFonts w:ascii="Times New Roman" w:hAnsi="Times New Roman" w:cs="Times New Roman"/>
          <w:color w:val="4F4F4F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используемых</w:t>
      </w:r>
      <w:r w:rsidRPr="008B1354">
        <w:rPr>
          <w:rFonts w:ascii="Times New Roman" w:hAnsi="Times New Roman" w:cs="Times New Roman"/>
          <w:color w:val="3A3A3A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3A3A3A"/>
          <w:spacing w:val="6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питании</w:t>
      </w:r>
      <w:r w:rsidRPr="008B1354">
        <w:rPr>
          <w:rFonts w:ascii="Times New Roman" w:hAnsi="Times New Roman" w:cs="Times New Roman"/>
          <w:color w:val="232323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школьников,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долж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ны</w:t>
      </w:r>
      <w:r w:rsidRPr="008B1354">
        <w:rPr>
          <w:rFonts w:ascii="Times New Roman" w:hAnsi="Times New Roman" w:cs="Times New Roman"/>
          <w:color w:val="232323"/>
          <w:spacing w:val="7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соответствовать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</w:t>
      </w:r>
      <w:proofErr w:type="spellStart"/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Санитар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н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о­</w:t>
      </w:r>
      <w:proofErr w:type="spellEnd"/>
      <w:r w:rsidRPr="008B1354">
        <w:rPr>
          <w:rFonts w:ascii="Times New Roman" w:hAnsi="Times New Roman" w:cs="Times New Roman"/>
          <w:color w:val="4F4F4F"/>
          <w:spacing w:val="-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эпидемиоло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гическим прави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 xml:space="preserve">лам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 xml:space="preserve">и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нормативам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.</w:t>
      </w:r>
    </w:p>
    <w:p w14:paraId="5B88B821" w14:textId="77777777" w:rsidR="008B1354" w:rsidRPr="008B1354" w:rsidRDefault="008B1354" w:rsidP="008B1354">
      <w:p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2" w:after="0" w:line="276" w:lineRule="auto"/>
        <w:ind w:left="129" w:right="137"/>
        <w:jc w:val="both"/>
        <w:rPr>
          <w:rFonts w:ascii="Times New Roman" w:hAnsi="Times New Roman" w:cs="Times New Roman"/>
          <w:color w:val="4F4F4F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3.9. Организацию</w:t>
      </w:r>
      <w:r w:rsidRPr="008B1354">
        <w:rPr>
          <w:rFonts w:ascii="Times New Roman" w:hAnsi="Times New Roman" w:cs="Times New Roman"/>
          <w:color w:val="3A3A3A"/>
          <w:spacing w:val="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питания</w:t>
      </w:r>
      <w:r w:rsidRPr="008B1354">
        <w:rPr>
          <w:rFonts w:ascii="Times New Roman" w:hAnsi="Times New Roman" w:cs="Times New Roman"/>
          <w:color w:val="3A3A3A"/>
          <w:spacing w:val="14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3A3A3A"/>
          <w:spacing w:val="-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организации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646464"/>
          <w:spacing w:val="-1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осуществляющей</w:t>
      </w:r>
      <w:r w:rsidRPr="008B1354">
        <w:rPr>
          <w:rFonts w:ascii="Times New Roman" w:hAnsi="Times New Roman" w:cs="Times New Roman"/>
          <w:color w:val="3A3A3A"/>
          <w:spacing w:val="-1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образовательную</w:t>
      </w:r>
      <w:r w:rsidRPr="008B1354">
        <w:rPr>
          <w:rFonts w:ascii="Times New Roman" w:hAnsi="Times New Roman" w:cs="Times New Roman"/>
          <w:color w:val="4F4F4F"/>
          <w:spacing w:val="-2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дея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тельн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ост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ь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646464"/>
          <w:spacing w:val="-5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осу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щес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твляет</w:t>
      </w:r>
      <w:r w:rsidRPr="008B1354">
        <w:rPr>
          <w:rFonts w:ascii="Times New Roman" w:hAnsi="Times New Roman" w:cs="Times New Roman"/>
          <w:color w:val="4F4F4F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ли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цо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4F4F4F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ответственное</w:t>
      </w:r>
      <w:r w:rsidRPr="008B1354">
        <w:rPr>
          <w:rFonts w:ascii="Times New Roman" w:hAnsi="Times New Roman" w:cs="Times New Roman"/>
          <w:color w:val="3A3A3A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за</w:t>
      </w:r>
      <w:r w:rsidRPr="008B1354">
        <w:rPr>
          <w:rFonts w:ascii="Times New Roman" w:hAnsi="Times New Roman" w:cs="Times New Roman"/>
          <w:color w:val="3A3A3A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организацию</w:t>
      </w:r>
      <w:r w:rsidRPr="008B1354">
        <w:rPr>
          <w:rFonts w:ascii="Times New Roman" w:hAnsi="Times New Roman" w:cs="Times New Roman"/>
          <w:color w:val="3A3A3A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питания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646464"/>
          <w:spacing w:val="80"/>
          <w:w w:val="150"/>
          <w:sz w:val="28"/>
          <w:szCs w:val="28"/>
        </w:rPr>
        <w:t xml:space="preserve"> </w:t>
      </w:r>
      <w:proofErr w:type="gramStart"/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н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азначаемое</w:t>
      </w:r>
      <w:r w:rsidRPr="008B1354">
        <w:rPr>
          <w:rFonts w:ascii="Times New Roman" w:hAnsi="Times New Roman" w:cs="Times New Roman"/>
          <w:color w:val="4F4F4F"/>
          <w:spacing w:val="36"/>
          <w:w w:val="110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приказом</w:t>
      </w:r>
      <w:proofErr w:type="gramEnd"/>
      <w:r w:rsidRPr="008B1354">
        <w:rPr>
          <w:rFonts w:ascii="Times New Roman" w:hAnsi="Times New Roman" w:cs="Times New Roman"/>
          <w:color w:val="3A3A3A"/>
          <w:spacing w:val="-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директора</w:t>
      </w:r>
      <w:r w:rsidRPr="008B1354">
        <w:rPr>
          <w:rFonts w:ascii="Times New Roman" w:hAnsi="Times New Roman" w:cs="Times New Roman"/>
          <w:color w:val="4F4F4F"/>
          <w:spacing w:val="1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школы из</w:t>
      </w:r>
      <w:r w:rsidRPr="008B1354">
        <w:rPr>
          <w:rFonts w:ascii="Times New Roman" w:hAnsi="Times New Roman" w:cs="Times New Roman"/>
          <w:color w:val="3A3A3A"/>
          <w:spacing w:val="-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числа</w:t>
      </w:r>
      <w:r w:rsidRPr="008B1354">
        <w:rPr>
          <w:rFonts w:ascii="Times New Roman" w:hAnsi="Times New Roman" w:cs="Times New Roman"/>
          <w:color w:val="3A3A3A"/>
          <w:spacing w:val="-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педагогических</w:t>
      </w:r>
      <w:r w:rsidRPr="008B1354">
        <w:rPr>
          <w:rFonts w:ascii="Times New Roman" w:hAnsi="Times New Roman" w:cs="Times New Roman"/>
          <w:color w:val="3A3A3A"/>
          <w:spacing w:val="-4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работников на</w:t>
      </w:r>
      <w:r w:rsidRPr="008B1354">
        <w:rPr>
          <w:rFonts w:ascii="Times New Roman" w:hAnsi="Times New Roman" w:cs="Times New Roman"/>
          <w:color w:val="3A3A3A"/>
          <w:spacing w:val="-5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текущий</w:t>
      </w:r>
      <w:r w:rsidRPr="008B1354">
        <w:rPr>
          <w:rFonts w:ascii="Times New Roman" w:hAnsi="Times New Roman" w:cs="Times New Roman"/>
          <w:color w:val="4F4F4F"/>
          <w:spacing w:val="1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учебный</w:t>
      </w:r>
      <w:r w:rsidRPr="008B1354">
        <w:rPr>
          <w:rFonts w:ascii="Times New Roman" w:hAnsi="Times New Roman" w:cs="Times New Roman"/>
          <w:color w:val="4F4F4F"/>
          <w:spacing w:val="1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год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.</w:t>
      </w:r>
    </w:p>
    <w:p w14:paraId="270CAA6C" w14:textId="77777777" w:rsidR="008B1354" w:rsidRPr="008B1354" w:rsidRDefault="008B1354" w:rsidP="008B1354">
      <w:pPr>
        <w:tabs>
          <w:tab w:val="left" w:pos="829"/>
        </w:tabs>
        <w:kinsoku w:val="0"/>
        <w:overflowPunct w:val="0"/>
        <w:autoSpaceDE w:val="0"/>
        <w:autoSpaceDN w:val="0"/>
        <w:adjustRightInd w:val="0"/>
        <w:spacing w:before="10" w:after="0" w:line="276" w:lineRule="auto"/>
        <w:ind w:left="119" w:right="144"/>
        <w:jc w:val="both"/>
        <w:rPr>
          <w:rFonts w:ascii="Times New Roman" w:hAnsi="Times New Roman" w:cs="Times New Roman"/>
          <w:color w:val="4F4F4F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 xml:space="preserve">3.10. </w:t>
      </w:r>
      <w:proofErr w:type="gramStart"/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Ответственность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за</w:t>
      </w:r>
      <w:proofErr w:type="gramEnd"/>
      <w:r w:rsidRPr="008B1354">
        <w:rPr>
          <w:rFonts w:ascii="Times New Roman" w:hAnsi="Times New Roman" w:cs="Times New Roman"/>
          <w:color w:val="4F4F4F"/>
          <w:spacing w:val="40"/>
          <w:w w:val="110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организацию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питания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организации,</w:t>
      </w:r>
      <w:r w:rsidRPr="008B1354">
        <w:rPr>
          <w:rFonts w:ascii="Times New Roman" w:hAnsi="Times New Roman" w:cs="Times New Roman"/>
          <w:color w:val="4F4F4F"/>
          <w:spacing w:val="40"/>
          <w:w w:val="110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осуществляющей</w:t>
      </w:r>
      <w:r w:rsidRPr="008B1354">
        <w:rPr>
          <w:rFonts w:ascii="Times New Roman" w:hAnsi="Times New Roman" w:cs="Times New Roman"/>
          <w:color w:val="4F4F4F"/>
          <w:spacing w:val="-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образователь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н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 xml:space="preserve">ую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деятельность, несет</w:t>
      </w:r>
      <w:r w:rsidRPr="008B1354">
        <w:rPr>
          <w:rFonts w:ascii="Times New Roman" w:hAnsi="Times New Roman" w:cs="Times New Roman"/>
          <w:color w:val="3A3A3A"/>
          <w:spacing w:val="-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директор.</w:t>
      </w:r>
    </w:p>
    <w:p w14:paraId="2BF2C24F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6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1518B5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2666"/>
        <w:jc w:val="both"/>
        <w:outlineLvl w:val="0"/>
        <w:rPr>
          <w:rFonts w:ascii="Times New Roman" w:hAnsi="Times New Roman" w:cs="Times New Roman"/>
          <w:b/>
          <w:bCs/>
          <w:color w:val="3A3A3A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b/>
          <w:bCs/>
          <w:color w:val="3A3A3A"/>
          <w:w w:val="105"/>
          <w:sz w:val="28"/>
          <w:szCs w:val="28"/>
        </w:rPr>
        <w:t xml:space="preserve">4. Порядок </w:t>
      </w:r>
      <w:r w:rsidRPr="008B1354">
        <w:rPr>
          <w:rFonts w:ascii="Times New Roman" w:hAnsi="Times New Roman" w:cs="Times New Roman"/>
          <w:b/>
          <w:bCs/>
          <w:color w:val="232323"/>
          <w:w w:val="105"/>
          <w:sz w:val="28"/>
          <w:szCs w:val="28"/>
        </w:rPr>
        <w:t>организации</w:t>
      </w:r>
      <w:r w:rsidRPr="008B1354">
        <w:rPr>
          <w:rFonts w:ascii="Times New Roman" w:hAnsi="Times New Roman" w:cs="Times New Roman"/>
          <w:b/>
          <w:bCs/>
          <w:color w:val="232323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b/>
          <w:bCs/>
          <w:color w:val="3A3A3A"/>
          <w:w w:val="105"/>
          <w:sz w:val="28"/>
          <w:szCs w:val="28"/>
        </w:rPr>
        <w:t>питания</w:t>
      </w:r>
    </w:p>
    <w:p w14:paraId="1361A096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10"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A6340" w14:textId="77777777" w:rsidR="008B1354" w:rsidRPr="008B1354" w:rsidRDefault="008B1354" w:rsidP="008B1354">
      <w:pPr>
        <w:tabs>
          <w:tab w:val="left" w:pos="572"/>
        </w:tabs>
        <w:kinsoku w:val="0"/>
        <w:overflowPunct w:val="0"/>
        <w:autoSpaceDE w:val="0"/>
        <w:autoSpaceDN w:val="0"/>
        <w:adjustRightInd w:val="0"/>
        <w:spacing w:before="1" w:after="0" w:line="276" w:lineRule="auto"/>
        <w:ind w:left="117" w:right="108"/>
        <w:jc w:val="both"/>
        <w:rPr>
          <w:rFonts w:ascii="Times New Roman" w:hAnsi="Times New Roman" w:cs="Times New Roman"/>
          <w:color w:val="4F4F4F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4.1. Питание</w:t>
      </w:r>
      <w:r w:rsidRPr="008B1354">
        <w:rPr>
          <w:rFonts w:ascii="Times New Roman" w:hAnsi="Times New Roman" w:cs="Times New Roman"/>
          <w:color w:val="232323"/>
          <w:spacing w:val="2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обучающихся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осуществляется</w:t>
      </w:r>
      <w:r w:rsidRPr="008B1354">
        <w:rPr>
          <w:rFonts w:ascii="Times New Roman" w:hAnsi="Times New Roman" w:cs="Times New Roman"/>
          <w:color w:val="4F4F4F"/>
          <w:spacing w:val="3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на</w:t>
      </w:r>
      <w:r w:rsidRPr="008B1354">
        <w:rPr>
          <w:rFonts w:ascii="Times New Roman" w:hAnsi="Times New Roman" w:cs="Times New Roman"/>
          <w:color w:val="3A3A3A"/>
          <w:spacing w:val="2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основании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п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римерного</w:t>
      </w:r>
      <w:r w:rsidRPr="008B1354">
        <w:rPr>
          <w:rFonts w:ascii="Times New Roman" w:hAnsi="Times New Roman" w:cs="Times New Roman"/>
          <w:color w:val="4F4F4F"/>
          <w:spacing w:val="3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меню</w:t>
      </w:r>
      <w:r w:rsidRPr="008B1354">
        <w:rPr>
          <w:rFonts w:ascii="Times New Roman" w:hAnsi="Times New Roman" w:cs="Times New Roman"/>
          <w:color w:val="4F4F4F"/>
          <w:spacing w:val="25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на</w:t>
      </w:r>
      <w:r w:rsidRPr="008B1354">
        <w:rPr>
          <w:rFonts w:ascii="Times New Roman" w:hAnsi="Times New Roman" w:cs="Times New Roman"/>
          <w:color w:val="3A3A3A"/>
          <w:spacing w:val="2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перио</w:t>
      </w:r>
      <w:r w:rsidRPr="008B1354">
        <w:rPr>
          <w:rFonts w:ascii="Times New Roman" w:hAnsi="Times New Roman" w:cs="Times New Roman"/>
          <w:color w:val="727272"/>
          <w:w w:val="110"/>
          <w:sz w:val="28"/>
          <w:szCs w:val="28"/>
        </w:rPr>
        <w:t>д</w:t>
      </w:r>
      <w:r w:rsidRPr="008B1354">
        <w:rPr>
          <w:rFonts w:ascii="Times New Roman" w:hAnsi="Times New Roman" w:cs="Times New Roman"/>
          <w:color w:val="727272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н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е</w:t>
      </w:r>
      <w:r w:rsidRPr="008B1354">
        <w:rPr>
          <w:rFonts w:ascii="Times New Roman" w:hAnsi="Times New Roman" w:cs="Times New Roman"/>
          <w:color w:val="646464"/>
          <w:spacing w:val="-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менее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двух</w:t>
      </w:r>
      <w:r w:rsidRPr="008B1354">
        <w:rPr>
          <w:rFonts w:ascii="Times New Roman" w:hAnsi="Times New Roman" w:cs="Times New Roman"/>
          <w:color w:val="4F4F4F"/>
          <w:spacing w:val="6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недель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646464"/>
          <w:spacing w:val="6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которое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согласовывается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директором</w:t>
      </w:r>
      <w:r w:rsidRPr="008B1354">
        <w:rPr>
          <w:rFonts w:ascii="Times New Roman" w:hAnsi="Times New Roman" w:cs="Times New Roman"/>
          <w:color w:val="4F4F4F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школы</w:t>
      </w:r>
      <w:r w:rsidRPr="008B1354">
        <w:rPr>
          <w:rFonts w:ascii="Times New Roman" w:hAnsi="Times New Roman" w:cs="Times New Roman"/>
          <w:color w:val="727272"/>
          <w:w w:val="110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727272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его</w:t>
      </w:r>
      <w:r w:rsidRPr="008B1354">
        <w:rPr>
          <w:rFonts w:ascii="Times New Roman" w:hAnsi="Times New Roman" w:cs="Times New Roman"/>
          <w:color w:val="4F4F4F"/>
          <w:spacing w:val="40"/>
          <w:w w:val="110"/>
          <w:sz w:val="28"/>
          <w:szCs w:val="28"/>
        </w:rPr>
        <w:t xml:space="preserve"> </w:t>
      </w:r>
      <w:proofErr w:type="gramStart"/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замести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те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лям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и</w:t>
      </w:r>
      <w:proofErr w:type="gramEnd"/>
      <w:r w:rsidRPr="008B1354">
        <w:rPr>
          <w:rFonts w:ascii="Times New Roman" w:hAnsi="Times New Roman" w:cs="Times New Roman"/>
          <w:color w:val="3A3A3A"/>
          <w:spacing w:val="-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территориальным</w:t>
      </w:r>
      <w:r w:rsidRPr="008B1354">
        <w:rPr>
          <w:rFonts w:ascii="Times New Roman" w:hAnsi="Times New Roman" w:cs="Times New Roman"/>
          <w:color w:val="3A3A3A"/>
          <w:spacing w:val="-4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ор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гано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 xml:space="preserve">м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Роспотребнадзора.</w:t>
      </w:r>
    </w:p>
    <w:p w14:paraId="5D9E5009" w14:textId="77777777" w:rsidR="008B1354" w:rsidRPr="008B1354" w:rsidRDefault="008B1354" w:rsidP="008B1354">
      <w:pPr>
        <w:tabs>
          <w:tab w:val="left" w:pos="652"/>
        </w:tabs>
        <w:kinsoku w:val="0"/>
        <w:overflowPunct w:val="0"/>
        <w:autoSpaceDE w:val="0"/>
        <w:autoSpaceDN w:val="0"/>
        <w:adjustRightInd w:val="0"/>
        <w:spacing w:before="2" w:after="0" w:line="276" w:lineRule="auto"/>
        <w:ind w:left="120" w:right="106"/>
        <w:jc w:val="both"/>
        <w:rPr>
          <w:rFonts w:ascii="Times New Roman" w:hAnsi="Times New Roman" w:cs="Times New Roman"/>
          <w:color w:val="3A3A3A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lastRenderedPageBreak/>
        <w:t>4.2. При</w:t>
      </w:r>
      <w:r w:rsidRPr="008B1354">
        <w:rPr>
          <w:rFonts w:ascii="Times New Roman" w:hAnsi="Times New Roman" w:cs="Times New Roman"/>
          <w:color w:val="3A3A3A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разработке</w:t>
      </w:r>
      <w:r w:rsidRPr="008B1354">
        <w:rPr>
          <w:rFonts w:ascii="Times New Roman" w:hAnsi="Times New Roman" w:cs="Times New Roman"/>
          <w:color w:val="3A3A3A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при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мерного</w:t>
      </w:r>
      <w:r w:rsidRPr="008B1354">
        <w:rPr>
          <w:rFonts w:ascii="Times New Roman" w:hAnsi="Times New Roman" w:cs="Times New Roman"/>
          <w:color w:val="4F4F4F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меню</w:t>
      </w:r>
      <w:r w:rsidRPr="008B1354">
        <w:rPr>
          <w:rFonts w:ascii="Times New Roman" w:hAnsi="Times New Roman" w:cs="Times New Roman"/>
          <w:color w:val="4F4F4F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учитывается:</w:t>
      </w:r>
      <w:r w:rsidRPr="008B1354">
        <w:rPr>
          <w:rFonts w:ascii="Times New Roman" w:hAnsi="Times New Roman" w:cs="Times New Roman"/>
          <w:color w:val="4F4F4F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продолжительность</w:t>
      </w:r>
      <w:r w:rsidRPr="008B1354">
        <w:rPr>
          <w:rFonts w:ascii="Times New Roman" w:hAnsi="Times New Roman" w:cs="Times New Roman"/>
          <w:color w:val="3A3A3A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 xml:space="preserve">пребывания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обучающихся</w:t>
      </w:r>
      <w:r w:rsidRPr="008B1354">
        <w:rPr>
          <w:rFonts w:ascii="Times New Roman" w:hAnsi="Times New Roman" w:cs="Times New Roman"/>
          <w:color w:val="4F4F4F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образовательной</w:t>
      </w:r>
      <w:r w:rsidRPr="008B1354">
        <w:rPr>
          <w:rFonts w:ascii="Times New Roman" w:hAnsi="Times New Roman" w:cs="Times New Roman"/>
          <w:color w:val="4F4F4F"/>
          <w:spacing w:val="34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организации,</w:t>
      </w:r>
      <w:r w:rsidRPr="008B1354">
        <w:rPr>
          <w:rFonts w:ascii="Times New Roman" w:hAnsi="Times New Roman" w:cs="Times New Roman"/>
          <w:color w:val="4F4F4F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возрастная</w:t>
      </w:r>
      <w:r w:rsidRPr="008B1354">
        <w:rPr>
          <w:rFonts w:ascii="Times New Roman" w:hAnsi="Times New Roman" w:cs="Times New Roman"/>
          <w:color w:val="4F4F4F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категория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646464"/>
          <w:spacing w:val="2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состояние</w:t>
      </w:r>
      <w:r w:rsidRPr="008B1354">
        <w:rPr>
          <w:rFonts w:ascii="Times New Roman" w:hAnsi="Times New Roman" w:cs="Times New Roman"/>
          <w:color w:val="4F4F4F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здоровья</w:t>
      </w:r>
      <w:r w:rsidRPr="008B1354">
        <w:rPr>
          <w:rFonts w:ascii="Times New Roman" w:hAnsi="Times New Roman" w:cs="Times New Roman"/>
          <w:color w:val="4F4F4F"/>
          <w:spacing w:val="-1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 xml:space="preserve">обучающихся,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возможности</w:t>
      </w:r>
      <w:r w:rsidRPr="008B1354">
        <w:rPr>
          <w:rFonts w:ascii="Times New Roman" w:hAnsi="Times New Roman" w:cs="Times New Roman"/>
          <w:color w:val="4F4F4F"/>
          <w:spacing w:val="24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вариат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 xml:space="preserve">ивных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форм</w:t>
      </w:r>
      <w:r w:rsidRPr="008B1354">
        <w:rPr>
          <w:rFonts w:ascii="Times New Roman" w:hAnsi="Times New Roman" w:cs="Times New Roman"/>
          <w:color w:val="3A3A3A"/>
          <w:spacing w:val="-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организации</w:t>
      </w:r>
      <w:r w:rsidRPr="008B1354">
        <w:rPr>
          <w:rFonts w:ascii="Times New Roman" w:hAnsi="Times New Roman" w:cs="Times New Roman"/>
          <w:color w:val="3A3A3A"/>
          <w:spacing w:val="15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пи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тания.</w:t>
      </w:r>
    </w:p>
    <w:p w14:paraId="1D71558B" w14:textId="77777777" w:rsidR="008B1354" w:rsidRPr="008B1354" w:rsidRDefault="008B1354" w:rsidP="008B1354">
      <w:pPr>
        <w:tabs>
          <w:tab w:val="left" w:pos="53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20" w:right="100"/>
        <w:jc w:val="both"/>
        <w:rPr>
          <w:rFonts w:ascii="Times New Roman" w:hAnsi="Times New Roman" w:cs="Times New Roman"/>
          <w:color w:val="3A3A3A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4.3. Фактическое</w:t>
      </w:r>
      <w:r w:rsidRPr="008B1354">
        <w:rPr>
          <w:rFonts w:ascii="Times New Roman" w:hAnsi="Times New Roman" w:cs="Times New Roman"/>
          <w:color w:val="3A3A3A"/>
          <w:spacing w:val="-1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меню</w:t>
      </w:r>
      <w:r w:rsidRPr="008B1354">
        <w:rPr>
          <w:rFonts w:ascii="Times New Roman" w:hAnsi="Times New Roman" w:cs="Times New Roman"/>
          <w:color w:val="3A3A3A"/>
          <w:spacing w:val="-15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(утверждается директором школы</w:t>
      </w:r>
      <w:r w:rsidRPr="008B1354">
        <w:rPr>
          <w:rFonts w:ascii="Times New Roman" w:hAnsi="Times New Roman" w:cs="Times New Roman"/>
          <w:color w:val="3A3A3A"/>
          <w:spacing w:val="-1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3A3A3A"/>
          <w:spacing w:val="-1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его</w:t>
      </w:r>
      <w:r w:rsidRPr="008B1354">
        <w:rPr>
          <w:rFonts w:ascii="Times New Roman" w:hAnsi="Times New Roman" w:cs="Times New Roman"/>
          <w:color w:val="3A3A3A"/>
          <w:spacing w:val="-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 xml:space="preserve">заместителями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3A3A3A"/>
          <w:spacing w:val="-1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ежедневном</w:t>
      </w:r>
      <w:r w:rsidRPr="008B1354">
        <w:rPr>
          <w:rFonts w:ascii="Times New Roman" w:hAnsi="Times New Roman" w:cs="Times New Roman"/>
          <w:color w:val="4F4F4F"/>
          <w:spacing w:val="-1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режиме,</w:t>
      </w:r>
      <w:r w:rsidRPr="008B1354">
        <w:rPr>
          <w:rFonts w:ascii="Times New Roman" w:hAnsi="Times New Roman" w:cs="Times New Roman"/>
          <w:color w:val="3A3A3A"/>
          <w:spacing w:val="3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подписывается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заведую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щим</w:t>
      </w:r>
      <w:r w:rsidRPr="008B1354">
        <w:rPr>
          <w:rFonts w:ascii="Times New Roman" w:hAnsi="Times New Roman" w:cs="Times New Roman"/>
          <w:color w:val="232323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прои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зводством,</w:t>
      </w:r>
      <w:r w:rsidRPr="008B1354">
        <w:rPr>
          <w:rFonts w:ascii="Times New Roman" w:hAnsi="Times New Roman" w:cs="Times New Roman"/>
          <w:color w:val="4F4F4F"/>
          <w:spacing w:val="7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медицинским</w:t>
      </w:r>
      <w:r w:rsidRPr="008B1354">
        <w:rPr>
          <w:rFonts w:ascii="Times New Roman" w:hAnsi="Times New Roman" w:cs="Times New Roman"/>
          <w:color w:val="3A3A3A"/>
          <w:spacing w:val="65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работником)</w:t>
      </w:r>
      <w:r w:rsidRPr="008B1354">
        <w:rPr>
          <w:rFonts w:ascii="Times New Roman" w:hAnsi="Times New Roman" w:cs="Times New Roman"/>
          <w:color w:val="3A3A3A"/>
          <w:spacing w:val="3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долж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но</w:t>
      </w:r>
      <w:r w:rsidRPr="008B1354">
        <w:rPr>
          <w:rFonts w:ascii="Times New Roman" w:hAnsi="Times New Roman" w:cs="Times New Roman"/>
          <w:color w:val="3A3A3A"/>
          <w:spacing w:val="-1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содержать</w:t>
      </w:r>
      <w:r w:rsidRPr="008B1354">
        <w:rPr>
          <w:rFonts w:ascii="Times New Roman" w:hAnsi="Times New Roman" w:cs="Times New Roman"/>
          <w:color w:val="4F4F4F"/>
          <w:spacing w:val="-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 xml:space="preserve">информацию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</w:t>
      </w:r>
      <w:r w:rsidRPr="008B1354">
        <w:rPr>
          <w:rFonts w:ascii="Times New Roman" w:hAnsi="Times New Roman" w:cs="Times New Roman"/>
          <w:color w:val="4F4F4F"/>
          <w:spacing w:val="-4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количественном</w:t>
      </w:r>
      <w:r w:rsidRPr="008B1354">
        <w:rPr>
          <w:rFonts w:ascii="Times New Roman" w:hAnsi="Times New Roman" w:cs="Times New Roman"/>
          <w:color w:val="3A3A3A"/>
          <w:spacing w:val="-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выходе</w:t>
      </w:r>
      <w:r w:rsidRPr="008B1354">
        <w:rPr>
          <w:rFonts w:ascii="Times New Roman" w:hAnsi="Times New Roman" w:cs="Times New Roman"/>
          <w:color w:val="3A3A3A"/>
          <w:spacing w:val="-1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блюд</w:t>
      </w:r>
      <w:r w:rsidRPr="008B1354">
        <w:rPr>
          <w:rFonts w:ascii="Times New Roman" w:hAnsi="Times New Roman" w:cs="Times New Roman"/>
          <w:color w:val="3A3A3A"/>
          <w:spacing w:val="-1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(для</w:t>
      </w:r>
      <w:r w:rsidRPr="008B1354">
        <w:rPr>
          <w:rFonts w:ascii="Times New Roman" w:hAnsi="Times New Roman" w:cs="Times New Roman"/>
          <w:color w:val="4F4F4F"/>
          <w:spacing w:val="-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сложных</w:t>
      </w:r>
      <w:r w:rsidRPr="008B1354">
        <w:rPr>
          <w:rFonts w:ascii="Times New Roman" w:hAnsi="Times New Roman" w:cs="Times New Roman"/>
          <w:color w:val="4F4F4F"/>
          <w:spacing w:val="-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блюд</w:t>
      </w:r>
      <w:r w:rsidRPr="008B1354">
        <w:rPr>
          <w:rFonts w:ascii="Times New Roman" w:hAnsi="Times New Roman" w:cs="Times New Roman"/>
          <w:color w:val="4F4F4F"/>
          <w:spacing w:val="-1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 xml:space="preserve">с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разбивкой</w:t>
      </w:r>
      <w:r w:rsidRPr="008B1354">
        <w:rPr>
          <w:rFonts w:ascii="Times New Roman" w:hAnsi="Times New Roman" w:cs="Times New Roman"/>
          <w:color w:val="3A3A3A"/>
          <w:spacing w:val="14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по</w:t>
      </w:r>
      <w:r w:rsidRPr="008B1354">
        <w:rPr>
          <w:rFonts w:ascii="Times New Roman" w:hAnsi="Times New Roman" w:cs="Times New Roman"/>
          <w:color w:val="4F4F4F"/>
          <w:spacing w:val="-14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составным</w:t>
      </w:r>
      <w:r w:rsidRPr="008B1354">
        <w:rPr>
          <w:rFonts w:ascii="Times New Roman" w:hAnsi="Times New Roman" w:cs="Times New Roman"/>
          <w:color w:val="3A3A3A"/>
          <w:spacing w:val="-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частям</w:t>
      </w:r>
      <w:r w:rsidRPr="008B1354">
        <w:rPr>
          <w:rFonts w:ascii="Times New Roman" w:hAnsi="Times New Roman" w:cs="Times New Roman"/>
          <w:color w:val="3A3A3A"/>
          <w:spacing w:val="-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блюда),</w:t>
      </w:r>
      <w:r w:rsidRPr="008B1354">
        <w:rPr>
          <w:rFonts w:ascii="Times New Roman" w:hAnsi="Times New Roman" w:cs="Times New Roman"/>
          <w:color w:val="4F4F4F"/>
          <w:spacing w:val="-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энергети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ческ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ой</w:t>
      </w:r>
      <w:r w:rsidRPr="008B1354">
        <w:rPr>
          <w:rFonts w:ascii="Times New Roman" w:hAnsi="Times New Roman" w:cs="Times New Roman"/>
          <w:color w:val="4F4F4F"/>
          <w:spacing w:val="-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3A3A3A"/>
          <w:spacing w:val="-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пищевой ценности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646464"/>
          <w:spacing w:val="-1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стоимости</w:t>
      </w:r>
      <w:r w:rsidRPr="008B1354">
        <w:rPr>
          <w:rFonts w:ascii="Times New Roman" w:hAnsi="Times New Roman" w:cs="Times New Roman"/>
          <w:color w:val="4F4F4F"/>
          <w:spacing w:val="-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блюд.</w:t>
      </w:r>
    </w:p>
    <w:p w14:paraId="1FEB7B08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17"/>
        <w:jc w:val="both"/>
        <w:rPr>
          <w:rFonts w:ascii="Times New Roman" w:hAnsi="Times New Roman" w:cs="Times New Roman"/>
          <w:color w:val="4F4F4F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4.4.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Школьная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столовая</w:t>
      </w:r>
      <w:r w:rsidRPr="008B1354">
        <w:rPr>
          <w:rFonts w:ascii="Times New Roman" w:hAnsi="Times New Roman" w:cs="Times New Roman"/>
          <w:color w:val="4F4F4F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осуществляет</w:t>
      </w:r>
      <w:r w:rsidRPr="008B1354">
        <w:rPr>
          <w:rFonts w:ascii="Times New Roman" w:hAnsi="Times New Roman" w:cs="Times New Roman"/>
          <w:color w:val="4F4F4F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прои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зводственную</w:t>
      </w:r>
      <w:r w:rsidRPr="008B1354">
        <w:rPr>
          <w:rFonts w:ascii="Times New Roman" w:hAnsi="Times New Roman" w:cs="Times New Roman"/>
          <w:color w:val="4F4F4F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деятельность</w:t>
      </w:r>
      <w:r w:rsidRPr="008B1354">
        <w:rPr>
          <w:rFonts w:ascii="Times New Roman" w:hAnsi="Times New Roman" w:cs="Times New Roman"/>
          <w:color w:val="4F4F4F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4F4F4F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полном</w:t>
      </w:r>
      <w:r w:rsidRPr="008B1354">
        <w:rPr>
          <w:rFonts w:ascii="Times New Roman" w:hAnsi="Times New Roman" w:cs="Times New Roman"/>
          <w:color w:val="3A3A3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объеме 5</w:t>
      </w:r>
      <w:r w:rsidRPr="008B1354">
        <w:rPr>
          <w:rFonts w:ascii="Times New Roman" w:hAnsi="Times New Roman" w:cs="Times New Roman"/>
          <w:color w:val="4F4F4F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дней</w:t>
      </w:r>
      <w:r w:rsidRPr="008B1354">
        <w:rPr>
          <w:rFonts w:ascii="Times New Roman" w:hAnsi="Times New Roman" w:cs="Times New Roman"/>
          <w:color w:val="4F4F4F"/>
          <w:spacing w:val="7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-</w:t>
      </w:r>
      <w:r w:rsidRPr="008B1354">
        <w:rPr>
          <w:rFonts w:ascii="Times New Roman" w:hAnsi="Times New Roman" w:cs="Times New Roman"/>
          <w:color w:val="646464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с</w:t>
      </w:r>
      <w:r w:rsidRPr="008B1354">
        <w:rPr>
          <w:rFonts w:ascii="Times New Roman" w:hAnsi="Times New Roman" w:cs="Times New Roman"/>
          <w:color w:val="3A3A3A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пон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едельника</w:t>
      </w:r>
      <w:r w:rsidRPr="008B1354">
        <w:rPr>
          <w:rFonts w:ascii="Times New Roman" w:hAnsi="Times New Roman" w:cs="Times New Roman"/>
          <w:color w:val="4F4F4F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по</w:t>
      </w:r>
      <w:r w:rsidRPr="008B1354">
        <w:rPr>
          <w:rFonts w:ascii="Times New Roman" w:hAnsi="Times New Roman" w:cs="Times New Roman"/>
          <w:color w:val="3A3A3A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пятниц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у</w:t>
      </w:r>
      <w:r w:rsidRPr="008B1354">
        <w:rPr>
          <w:rFonts w:ascii="Times New Roman" w:hAnsi="Times New Roman" w:cs="Times New Roman"/>
          <w:color w:val="4F4F4F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включительно</w:t>
      </w:r>
      <w:r w:rsidRPr="008B1354">
        <w:rPr>
          <w:rFonts w:ascii="Times New Roman" w:hAnsi="Times New Roman" w:cs="Times New Roman"/>
          <w:color w:val="4F4F4F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4F4F4F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режим</w:t>
      </w:r>
      <w:r w:rsidRPr="008B1354">
        <w:rPr>
          <w:rFonts w:ascii="Times New Roman" w:hAnsi="Times New Roman" w:cs="Times New Roman"/>
          <w:color w:val="646464"/>
          <w:w w:val="110"/>
          <w:sz w:val="28"/>
          <w:szCs w:val="28"/>
        </w:rPr>
        <w:t>е</w:t>
      </w:r>
      <w:r w:rsidRPr="008B1354">
        <w:rPr>
          <w:rFonts w:ascii="Times New Roman" w:hAnsi="Times New Roman" w:cs="Times New Roman"/>
          <w:color w:val="646464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A3A3A"/>
          <w:w w:val="110"/>
          <w:sz w:val="28"/>
          <w:szCs w:val="28"/>
        </w:rPr>
        <w:t>работы</w:t>
      </w:r>
      <w:r w:rsidRPr="008B1354">
        <w:rPr>
          <w:rFonts w:ascii="Times New Roman" w:hAnsi="Times New Roman" w:cs="Times New Roman"/>
          <w:color w:val="3A3A3A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организа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ци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727272"/>
          <w:w w:val="110"/>
          <w:sz w:val="28"/>
          <w:szCs w:val="28"/>
        </w:rPr>
        <w:t xml:space="preserve">,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осуществляю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щ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ей образовательную</w:t>
      </w:r>
      <w:r w:rsidRPr="008B1354">
        <w:rPr>
          <w:rFonts w:ascii="Times New Roman" w:hAnsi="Times New Roman" w:cs="Times New Roman"/>
          <w:color w:val="4F4F4F"/>
          <w:spacing w:val="-2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де</w:t>
      </w:r>
      <w:r w:rsidRPr="008B1354">
        <w:rPr>
          <w:rFonts w:ascii="Times New Roman" w:hAnsi="Times New Roman" w:cs="Times New Roman"/>
          <w:color w:val="232323"/>
          <w:w w:val="110"/>
          <w:sz w:val="28"/>
          <w:szCs w:val="28"/>
        </w:rPr>
        <w:t>ят</w:t>
      </w:r>
      <w:r w:rsidRPr="008B1354">
        <w:rPr>
          <w:rFonts w:ascii="Times New Roman" w:hAnsi="Times New Roman" w:cs="Times New Roman"/>
          <w:color w:val="4F4F4F"/>
          <w:w w:val="110"/>
          <w:sz w:val="28"/>
          <w:szCs w:val="28"/>
        </w:rPr>
        <w:t>ельность</w:t>
      </w:r>
      <w:r w:rsidRPr="008B1354">
        <w:rPr>
          <w:rFonts w:ascii="Times New Roman" w:hAnsi="Times New Roman" w:cs="Times New Roman"/>
          <w:color w:val="000000"/>
          <w:w w:val="110"/>
          <w:sz w:val="28"/>
          <w:szCs w:val="28"/>
        </w:rPr>
        <w:t>.</w:t>
      </w:r>
    </w:p>
    <w:p w14:paraId="27DBAAF7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51" w:after="0" w:line="276" w:lineRule="auto"/>
        <w:ind w:left="111" w:right="164" w:firstLine="6"/>
        <w:jc w:val="both"/>
        <w:rPr>
          <w:rFonts w:ascii="Times New Roman" w:hAnsi="Times New Roman" w:cs="Times New Roman"/>
          <w:color w:val="5E5E5E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4.5.</w:t>
      </w:r>
      <w:r w:rsidRPr="008B1354">
        <w:rPr>
          <w:rFonts w:ascii="Times New Roman" w:hAnsi="Times New Roman" w:cs="Times New Roman"/>
          <w:color w:val="383838"/>
          <w:spacing w:val="-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383838"/>
          <w:spacing w:val="-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 xml:space="preserve">случае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проведения</w:t>
      </w:r>
      <w:r w:rsidRPr="008B1354">
        <w:rPr>
          <w:rFonts w:ascii="Times New Roman" w:hAnsi="Times New Roman" w:cs="Times New Roman"/>
          <w:color w:val="2A2A2A"/>
          <w:spacing w:val="2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мероприятий</w:t>
      </w:r>
      <w:r w:rsidRPr="008B1354">
        <w:rPr>
          <w:rFonts w:ascii="Times New Roman" w:hAnsi="Times New Roman" w:cs="Times New Roman"/>
          <w:color w:val="727272"/>
          <w:w w:val="110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727272"/>
          <w:spacing w:val="-5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>связанных</w:t>
      </w:r>
      <w:r w:rsidRPr="008B1354">
        <w:rPr>
          <w:rFonts w:ascii="Times New Roman" w:hAnsi="Times New Roman" w:cs="Times New Roman"/>
          <w:color w:val="5E5E5E"/>
          <w:spacing w:val="15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>с</w:t>
      </w:r>
      <w:r w:rsidRPr="008B1354">
        <w:rPr>
          <w:rFonts w:ascii="Times New Roman" w:hAnsi="Times New Roman" w:cs="Times New Roman"/>
          <w:color w:val="5E5E5E"/>
          <w:spacing w:val="1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выходом</w:t>
      </w:r>
      <w:r w:rsidRPr="008B1354">
        <w:rPr>
          <w:rFonts w:ascii="Times New Roman" w:hAnsi="Times New Roman" w:cs="Times New Roman"/>
          <w:color w:val="494949"/>
          <w:spacing w:val="14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или</w:t>
      </w:r>
      <w:r w:rsidRPr="008B1354">
        <w:rPr>
          <w:rFonts w:ascii="Times New Roman" w:hAnsi="Times New Roman" w:cs="Times New Roman"/>
          <w:color w:val="383838"/>
          <w:spacing w:val="2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выездом</w:t>
      </w:r>
      <w:r w:rsidRPr="008B1354">
        <w:rPr>
          <w:rFonts w:ascii="Times New Roman" w:hAnsi="Times New Roman" w:cs="Times New Roman"/>
          <w:color w:val="494949"/>
          <w:spacing w:val="1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обучающихся</w:t>
      </w:r>
      <w:r w:rsidRPr="008B1354">
        <w:rPr>
          <w:rFonts w:ascii="Times New Roman" w:hAnsi="Times New Roman" w:cs="Times New Roman"/>
          <w:color w:val="494949"/>
          <w:spacing w:val="2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из</w:t>
      </w:r>
      <w:r w:rsidRPr="008B1354">
        <w:rPr>
          <w:rFonts w:ascii="Times New Roman" w:hAnsi="Times New Roman" w:cs="Times New Roman"/>
          <w:color w:val="494949"/>
          <w:spacing w:val="-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здания</w:t>
      </w:r>
      <w:r w:rsidRPr="008B1354">
        <w:rPr>
          <w:rFonts w:ascii="Times New Roman" w:hAnsi="Times New Roman" w:cs="Times New Roman"/>
          <w:color w:val="494949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ш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колы</w:t>
      </w:r>
      <w:r w:rsidRPr="008B1354">
        <w:rPr>
          <w:rFonts w:ascii="Times New Roman" w:hAnsi="Times New Roman" w:cs="Times New Roman"/>
          <w:color w:val="727272"/>
          <w:w w:val="110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727272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>столовая</w:t>
      </w:r>
      <w:r w:rsidRPr="008B1354">
        <w:rPr>
          <w:rFonts w:ascii="Times New Roman" w:hAnsi="Times New Roman" w:cs="Times New Roman"/>
          <w:color w:val="5E5E5E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осуществляет</w:t>
      </w:r>
      <w:r w:rsidRPr="008B1354">
        <w:rPr>
          <w:rFonts w:ascii="Times New Roman" w:hAnsi="Times New Roman" w:cs="Times New Roman"/>
          <w:color w:val="494949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свою</w:t>
      </w:r>
      <w:r w:rsidRPr="008B1354">
        <w:rPr>
          <w:rFonts w:ascii="Times New Roman" w:hAnsi="Times New Roman" w:cs="Times New Roman"/>
          <w:color w:val="494949"/>
          <w:spacing w:val="7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>деятельность</w:t>
      </w:r>
      <w:r w:rsidRPr="008B1354">
        <w:rPr>
          <w:rFonts w:ascii="Times New Roman" w:hAnsi="Times New Roman" w:cs="Times New Roman"/>
          <w:color w:val="5E5E5E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по</w:t>
      </w:r>
      <w:r w:rsidRPr="008B1354">
        <w:rPr>
          <w:rFonts w:ascii="Times New Roman" w:hAnsi="Times New Roman" w:cs="Times New Roman"/>
          <w:color w:val="2A2A2A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>специальному</w:t>
      </w:r>
      <w:r w:rsidRPr="008B1354">
        <w:rPr>
          <w:rFonts w:ascii="Times New Roman" w:hAnsi="Times New Roman" w:cs="Times New Roman"/>
          <w:color w:val="5E5E5E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график</w:t>
      </w:r>
      <w:r w:rsidRPr="008B1354">
        <w:rPr>
          <w:rFonts w:ascii="Times New Roman" w:hAnsi="Times New Roman" w:cs="Times New Roman"/>
          <w:color w:val="727272"/>
          <w:w w:val="110"/>
          <w:sz w:val="28"/>
          <w:szCs w:val="28"/>
        </w:rPr>
        <w:t>у,</w:t>
      </w:r>
      <w:r w:rsidRPr="008B1354">
        <w:rPr>
          <w:rFonts w:ascii="Times New Roman" w:hAnsi="Times New Roman" w:cs="Times New Roman"/>
          <w:color w:val="727272"/>
          <w:spacing w:val="-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согласованному</w:t>
      </w:r>
      <w:r w:rsidRPr="008B1354">
        <w:rPr>
          <w:rFonts w:ascii="Times New Roman" w:hAnsi="Times New Roman" w:cs="Times New Roman"/>
          <w:color w:val="494949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с</w:t>
      </w:r>
      <w:r w:rsidRPr="008B1354">
        <w:rPr>
          <w:rFonts w:ascii="Times New Roman" w:hAnsi="Times New Roman" w:cs="Times New Roman"/>
          <w:color w:val="494949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>директором</w:t>
      </w:r>
      <w:r w:rsidRPr="008B1354">
        <w:rPr>
          <w:rFonts w:ascii="Times New Roman" w:hAnsi="Times New Roman" w:cs="Times New Roman"/>
          <w:color w:val="5E5E5E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организации</w:t>
      </w:r>
      <w:r w:rsidRPr="008B1354">
        <w:rPr>
          <w:rFonts w:ascii="Times New Roman" w:hAnsi="Times New Roman" w:cs="Times New Roman"/>
          <w:color w:val="727272"/>
          <w:w w:val="110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727272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>осуществляющей</w:t>
      </w:r>
      <w:r w:rsidRPr="008B1354">
        <w:rPr>
          <w:rFonts w:ascii="Times New Roman" w:hAnsi="Times New Roman" w:cs="Times New Roman"/>
          <w:color w:val="5E5E5E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образовате</w:t>
      </w:r>
      <w:r w:rsidRPr="008B1354">
        <w:rPr>
          <w:rFonts w:ascii="Times New Roman" w:hAnsi="Times New Roman" w:cs="Times New Roman"/>
          <w:color w:val="727272"/>
          <w:w w:val="110"/>
          <w:sz w:val="28"/>
          <w:szCs w:val="28"/>
        </w:rPr>
        <w:t>ль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н</w:t>
      </w:r>
      <w:r w:rsidRPr="008B1354">
        <w:rPr>
          <w:rFonts w:ascii="Times New Roman" w:hAnsi="Times New Roman" w:cs="Times New Roman"/>
          <w:color w:val="727272"/>
          <w:w w:val="110"/>
          <w:sz w:val="28"/>
          <w:szCs w:val="28"/>
        </w:rPr>
        <w:t>ую</w:t>
      </w:r>
      <w:r w:rsidRPr="008B1354">
        <w:rPr>
          <w:rFonts w:ascii="Times New Roman" w:hAnsi="Times New Roman" w:cs="Times New Roman"/>
          <w:color w:val="727272"/>
          <w:spacing w:val="-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>деятельность.</w:t>
      </w:r>
    </w:p>
    <w:p w14:paraId="313A7D07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17"/>
        <w:jc w:val="both"/>
        <w:rPr>
          <w:rFonts w:ascii="Times New Roman" w:hAnsi="Times New Roman" w:cs="Times New Roman"/>
          <w:color w:val="494949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4</w:t>
      </w:r>
      <w:r w:rsidRPr="008B1354">
        <w:rPr>
          <w:rFonts w:ascii="Times New Roman" w:hAnsi="Times New Roman" w:cs="Times New Roman"/>
          <w:color w:val="030303"/>
          <w:w w:val="110"/>
          <w:sz w:val="28"/>
          <w:szCs w:val="28"/>
        </w:rPr>
        <w:t>.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6.</w:t>
      </w:r>
      <w:r w:rsidRPr="008B1354">
        <w:rPr>
          <w:rFonts w:ascii="Times New Roman" w:hAnsi="Times New Roman" w:cs="Times New Roman"/>
          <w:color w:val="494949"/>
          <w:spacing w:val="-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 xml:space="preserve">Режим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 xml:space="preserve">предоставления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 xml:space="preserve">питания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 xml:space="preserve">утверждается ежегодно приказом </w:t>
      </w:r>
      <w:r w:rsidRPr="008B1354">
        <w:rPr>
          <w:rFonts w:ascii="Times New Roman" w:hAnsi="Times New Roman" w:cs="Times New Roman"/>
          <w:color w:val="727272"/>
          <w:w w:val="110"/>
          <w:sz w:val="28"/>
          <w:szCs w:val="28"/>
        </w:rPr>
        <w:t>д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иректора школы.</w:t>
      </w:r>
    </w:p>
    <w:p w14:paraId="2BDB5155" w14:textId="77777777" w:rsidR="008B1354" w:rsidRPr="008B1354" w:rsidRDefault="008B1354" w:rsidP="008B1354">
      <w:pPr>
        <w:numPr>
          <w:ilvl w:val="1"/>
          <w:numId w:val="15"/>
        </w:numPr>
        <w:kinsoku w:val="0"/>
        <w:overflowPunct w:val="0"/>
        <w:autoSpaceDE w:val="0"/>
        <w:autoSpaceDN w:val="0"/>
        <w:adjustRightInd w:val="0"/>
        <w:spacing w:before="21" w:after="0" w:line="276" w:lineRule="auto"/>
        <w:contextualSpacing/>
        <w:jc w:val="both"/>
        <w:rPr>
          <w:rFonts w:ascii="Times New Roman" w:hAnsi="Times New Roman" w:cs="Times New Roman"/>
          <w:color w:val="494949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 xml:space="preserve">Лицо,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 xml:space="preserve">ответственное 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 xml:space="preserve">за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организацию питания:</w:t>
      </w:r>
    </w:p>
    <w:p w14:paraId="17CBF0EA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21" w:after="0" w:line="276" w:lineRule="auto"/>
        <w:ind w:right="161"/>
        <w:jc w:val="both"/>
        <w:rPr>
          <w:rFonts w:ascii="Times New Roman" w:hAnsi="Times New Roman" w:cs="Times New Roman"/>
          <w:color w:val="2A2A2A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 xml:space="preserve">- координирует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 xml:space="preserve">и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контролирует деятельность классных руково</w:t>
      </w:r>
      <w:r w:rsidRPr="008B1354">
        <w:rPr>
          <w:rFonts w:ascii="Times New Roman" w:hAnsi="Times New Roman" w:cs="Times New Roman"/>
          <w:color w:val="727272"/>
          <w:w w:val="110"/>
          <w:sz w:val="28"/>
          <w:szCs w:val="28"/>
        </w:rPr>
        <w:t>д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телей по</w:t>
      </w:r>
      <w:r w:rsidRPr="008B1354">
        <w:rPr>
          <w:rFonts w:ascii="Times New Roman" w:hAnsi="Times New Roman" w:cs="Times New Roman"/>
          <w:color w:val="494949"/>
          <w:spacing w:val="-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>организации</w:t>
      </w:r>
      <w:r w:rsidRPr="008B1354">
        <w:rPr>
          <w:rFonts w:ascii="Times New Roman" w:hAnsi="Times New Roman" w:cs="Times New Roman"/>
          <w:color w:val="5E5E5E"/>
          <w:spacing w:val="-5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питания;</w:t>
      </w:r>
    </w:p>
    <w:p w14:paraId="05E5FBFB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21" w:after="0" w:line="276" w:lineRule="auto"/>
        <w:ind w:right="161"/>
        <w:jc w:val="both"/>
        <w:rPr>
          <w:rFonts w:ascii="Times New Roman" w:hAnsi="Times New Roman" w:cs="Times New Roman"/>
          <w:color w:val="2A2A2A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- формирует</w:t>
      </w:r>
      <w:r w:rsidRPr="008B1354">
        <w:rPr>
          <w:rFonts w:ascii="Times New Roman" w:hAnsi="Times New Roman" w:cs="Times New Roman"/>
          <w:color w:val="2A2A2A"/>
          <w:spacing w:val="-5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списки</w:t>
      </w:r>
      <w:r w:rsidRPr="008B1354">
        <w:rPr>
          <w:rFonts w:ascii="Times New Roman" w:hAnsi="Times New Roman" w:cs="Times New Roman"/>
          <w:color w:val="383838"/>
          <w:spacing w:val="-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обучающихся</w:t>
      </w:r>
      <w:r w:rsidRPr="008B1354">
        <w:rPr>
          <w:rFonts w:ascii="Times New Roman" w:hAnsi="Times New Roman" w:cs="Times New Roman"/>
          <w:color w:val="383838"/>
          <w:spacing w:val="-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для</w:t>
      </w:r>
      <w:r w:rsidRPr="008B1354">
        <w:rPr>
          <w:rFonts w:ascii="Times New Roman" w:hAnsi="Times New Roman" w:cs="Times New Roman"/>
          <w:color w:val="494949"/>
          <w:spacing w:val="-4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 xml:space="preserve">предоставления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 xml:space="preserve">питания,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через</w:t>
      </w:r>
      <w:r w:rsidRPr="008B1354">
        <w:rPr>
          <w:rFonts w:ascii="Times New Roman" w:hAnsi="Times New Roman" w:cs="Times New Roman"/>
          <w:color w:val="383838"/>
          <w:spacing w:val="-1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 xml:space="preserve">систему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пи</w:t>
      </w:r>
      <w:r w:rsidRPr="008B1354">
        <w:rPr>
          <w:rFonts w:ascii="Times New Roman" w:hAnsi="Times New Roman" w:cs="Times New Roman"/>
          <w:color w:val="727272"/>
          <w:w w:val="110"/>
          <w:sz w:val="28"/>
          <w:szCs w:val="28"/>
        </w:rPr>
        <w:t>та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ния</w:t>
      </w:r>
      <w:r w:rsidRPr="008B1354">
        <w:rPr>
          <w:rFonts w:ascii="Times New Roman" w:hAnsi="Times New Roman" w:cs="Times New Roman"/>
          <w:color w:val="727272"/>
          <w:w w:val="110"/>
          <w:sz w:val="28"/>
          <w:szCs w:val="28"/>
        </w:rPr>
        <w:t>;</w:t>
      </w:r>
    </w:p>
    <w:p w14:paraId="63007DC9" w14:textId="77777777" w:rsidR="008B1354" w:rsidRPr="008B1354" w:rsidRDefault="008B1354" w:rsidP="008B1354">
      <w:p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20" w:after="0" w:line="276" w:lineRule="auto"/>
        <w:ind w:right="129"/>
        <w:jc w:val="both"/>
        <w:rPr>
          <w:rFonts w:ascii="Times New Roman" w:hAnsi="Times New Roman" w:cs="Times New Roman"/>
          <w:color w:val="383838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- предоставляет</w:t>
      </w:r>
      <w:r w:rsidRPr="008B1354">
        <w:rPr>
          <w:rFonts w:ascii="Times New Roman" w:hAnsi="Times New Roman" w:cs="Times New Roman"/>
          <w:color w:val="494949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данные</w:t>
      </w:r>
      <w:r w:rsidRPr="008B1354">
        <w:rPr>
          <w:rFonts w:ascii="Times New Roman" w:hAnsi="Times New Roman" w:cs="Times New Roman"/>
          <w:color w:val="494949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списки</w:t>
      </w:r>
      <w:r w:rsidRPr="008B1354">
        <w:rPr>
          <w:rFonts w:ascii="Times New Roman" w:hAnsi="Times New Roman" w:cs="Times New Roman"/>
          <w:color w:val="383838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заведующему</w:t>
      </w:r>
      <w:r w:rsidRPr="008B1354">
        <w:rPr>
          <w:rFonts w:ascii="Times New Roman" w:hAnsi="Times New Roman" w:cs="Times New Roman"/>
          <w:color w:val="494949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производством</w:t>
      </w:r>
      <w:r w:rsidRPr="008B1354">
        <w:rPr>
          <w:rFonts w:ascii="Times New Roman" w:hAnsi="Times New Roman" w:cs="Times New Roman"/>
          <w:color w:val="383838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для</w:t>
      </w:r>
      <w:r w:rsidRPr="008B1354">
        <w:rPr>
          <w:rFonts w:ascii="Times New Roman" w:hAnsi="Times New Roman" w:cs="Times New Roman"/>
          <w:color w:val="494949"/>
          <w:spacing w:val="7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расч</w:t>
      </w:r>
      <w:r w:rsidRPr="008B1354">
        <w:rPr>
          <w:rFonts w:ascii="Times New Roman" w:hAnsi="Times New Roman" w:cs="Times New Roman"/>
          <w:color w:val="727272"/>
          <w:w w:val="110"/>
          <w:sz w:val="28"/>
          <w:szCs w:val="28"/>
        </w:rPr>
        <w:t>ета</w:t>
      </w:r>
      <w:r w:rsidRPr="008B1354">
        <w:rPr>
          <w:rFonts w:ascii="Times New Roman" w:hAnsi="Times New Roman" w:cs="Times New Roman"/>
          <w:color w:val="727272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раз</w:t>
      </w:r>
      <w:r w:rsidRPr="008B1354">
        <w:rPr>
          <w:rFonts w:ascii="Times New Roman" w:hAnsi="Times New Roman" w:cs="Times New Roman"/>
          <w:color w:val="727272"/>
          <w:w w:val="110"/>
          <w:sz w:val="28"/>
          <w:szCs w:val="28"/>
        </w:rPr>
        <w:t>мера</w:t>
      </w:r>
      <w:r w:rsidRPr="008B1354">
        <w:rPr>
          <w:rFonts w:ascii="Times New Roman" w:hAnsi="Times New Roman" w:cs="Times New Roman"/>
          <w:color w:val="727272"/>
          <w:spacing w:val="-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 xml:space="preserve">средств,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 xml:space="preserve">необходимых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для</w:t>
      </w:r>
      <w:r w:rsidRPr="008B1354">
        <w:rPr>
          <w:rFonts w:ascii="Times New Roman" w:hAnsi="Times New Roman" w:cs="Times New Roman"/>
          <w:color w:val="494949"/>
          <w:spacing w:val="-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 xml:space="preserve">обеспечения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обучающихся питанием;</w:t>
      </w:r>
    </w:p>
    <w:p w14:paraId="24E66B4D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124"/>
        <w:jc w:val="both"/>
        <w:rPr>
          <w:rFonts w:ascii="Times New Roman" w:hAnsi="Times New Roman" w:cs="Times New Roman"/>
          <w:color w:val="494949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- обеспечивает</w:t>
      </w:r>
      <w:r w:rsidRPr="008B1354">
        <w:rPr>
          <w:rFonts w:ascii="Times New Roman" w:hAnsi="Times New Roman" w:cs="Times New Roman"/>
          <w:color w:val="383838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учёт</w:t>
      </w:r>
      <w:r w:rsidRPr="008B1354">
        <w:rPr>
          <w:rFonts w:ascii="Times New Roman" w:hAnsi="Times New Roman" w:cs="Times New Roman"/>
          <w:color w:val="383838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фактической</w:t>
      </w:r>
      <w:r w:rsidRPr="008B1354">
        <w:rPr>
          <w:rFonts w:ascii="Times New Roman" w:hAnsi="Times New Roman" w:cs="Times New Roman"/>
          <w:color w:val="383838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посещаемости</w:t>
      </w:r>
      <w:r w:rsidRPr="008B1354">
        <w:rPr>
          <w:rFonts w:ascii="Times New Roman" w:hAnsi="Times New Roman" w:cs="Times New Roman"/>
          <w:color w:val="2A2A2A"/>
          <w:spacing w:val="38"/>
          <w:w w:val="110"/>
          <w:sz w:val="28"/>
          <w:szCs w:val="28"/>
        </w:rPr>
        <w:t xml:space="preserve"> </w:t>
      </w:r>
      <w:proofErr w:type="gramStart"/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школьниками</w:t>
      </w:r>
      <w:r w:rsidRPr="008B1354">
        <w:rPr>
          <w:rFonts w:ascii="Times New Roman" w:hAnsi="Times New Roman" w:cs="Times New Roman"/>
          <w:color w:val="2A2A2A"/>
          <w:spacing w:val="40"/>
          <w:w w:val="110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с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т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оловой</w:t>
      </w:r>
      <w:proofErr w:type="gramEnd"/>
      <w:r w:rsidRPr="008B1354">
        <w:rPr>
          <w:rFonts w:ascii="Times New Roman" w:hAnsi="Times New Roman" w:cs="Times New Roman"/>
          <w:color w:val="727272"/>
          <w:w w:val="110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727272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>охват</w:t>
      </w:r>
      <w:r w:rsidRPr="008B1354">
        <w:rPr>
          <w:rFonts w:ascii="Times New Roman" w:hAnsi="Times New Roman" w:cs="Times New Roman"/>
          <w:color w:val="5E5E5E"/>
          <w:spacing w:val="-5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питанием,</w:t>
      </w:r>
      <w:r w:rsidRPr="008B1354">
        <w:rPr>
          <w:rFonts w:ascii="Times New Roman" w:hAnsi="Times New Roman" w:cs="Times New Roman"/>
          <w:color w:val="383838"/>
          <w:spacing w:val="40"/>
          <w:w w:val="110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контролирует</w:t>
      </w:r>
      <w:r w:rsidRPr="008B1354">
        <w:rPr>
          <w:rFonts w:ascii="Times New Roman" w:hAnsi="Times New Roman" w:cs="Times New Roman"/>
          <w:color w:val="2A2A2A"/>
          <w:spacing w:val="40"/>
          <w:w w:val="110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ежедневный</w:t>
      </w:r>
      <w:r w:rsidRPr="008B1354">
        <w:rPr>
          <w:rFonts w:ascii="Times New Roman" w:hAnsi="Times New Roman" w:cs="Times New Roman"/>
          <w:color w:val="494949"/>
          <w:spacing w:val="40"/>
          <w:w w:val="110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порядок</w:t>
      </w:r>
      <w:r w:rsidRPr="008B1354">
        <w:rPr>
          <w:rFonts w:ascii="Times New Roman" w:hAnsi="Times New Roman" w:cs="Times New Roman"/>
          <w:color w:val="383838"/>
          <w:spacing w:val="40"/>
          <w:w w:val="110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учета</w:t>
      </w:r>
      <w:r w:rsidRPr="008B1354">
        <w:rPr>
          <w:rFonts w:ascii="Times New Roman" w:hAnsi="Times New Roman" w:cs="Times New Roman"/>
          <w:color w:val="494949"/>
          <w:spacing w:val="40"/>
          <w:w w:val="110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количества</w:t>
      </w:r>
      <w:r w:rsidRPr="008B1354">
        <w:rPr>
          <w:rFonts w:ascii="Times New Roman" w:hAnsi="Times New Roman" w:cs="Times New Roman"/>
          <w:color w:val="494949"/>
          <w:spacing w:val="40"/>
          <w:w w:val="110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фактически</w:t>
      </w:r>
      <w:r w:rsidRPr="008B1354">
        <w:rPr>
          <w:rFonts w:ascii="Times New Roman" w:hAnsi="Times New Roman" w:cs="Times New Roman"/>
          <w:color w:val="383838"/>
          <w:spacing w:val="-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полученных</w:t>
      </w:r>
      <w:r w:rsidRPr="008B1354">
        <w:rPr>
          <w:rFonts w:ascii="Times New Roman" w:hAnsi="Times New Roman" w:cs="Times New Roman"/>
          <w:color w:val="383838"/>
          <w:spacing w:val="1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обучающимися</w:t>
      </w:r>
      <w:r w:rsidRPr="008B1354">
        <w:rPr>
          <w:rFonts w:ascii="Times New Roman" w:hAnsi="Times New Roman" w:cs="Times New Roman"/>
          <w:color w:val="383838"/>
          <w:spacing w:val="15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горячих</w:t>
      </w:r>
      <w:r w:rsidRPr="008B1354">
        <w:rPr>
          <w:rFonts w:ascii="Times New Roman" w:hAnsi="Times New Roman" w:cs="Times New Roman"/>
          <w:color w:val="383838"/>
          <w:spacing w:val="1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 xml:space="preserve">завтраков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по</w:t>
      </w:r>
      <w:r w:rsidRPr="008B1354">
        <w:rPr>
          <w:rFonts w:ascii="Times New Roman" w:hAnsi="Times New Roman" w:cs="Times New Roman"/>
          <w:color w:val="2A2A2A"/>
          <w:spacing w:val="-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классам;</w:t>
      </w:r>
    </w:p>
    <w:p w14:paraId="36AF364D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126"/>
        <w:jc w:val="both"/>
        <w:rPr>
          <w:rFonts w:ascii="Times New Roman" w:hAnsi="Times New Roman" w:cs="Times New Roman"/>
          <w:color w:val="383838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- уточняет</w:t>
      </w:r>
      <w:r w:rsidRPr="008B1354">
        <w:rPr>
          <w:rFonts w:ascii="Times New Roman" w:hAnsi="Times New Roman" w:cs="Times New Roman"/>
          <w:color w:val="494949"/>
          <w:spacing w:val="1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количество</w:t>
      </w:r>
      <w:r w:rsidRPr="008B1354">
        <w:rPr>
          <w:rFonts w:ascii="Times New Roman" w:hAnsi="Times New Roman" w:cs="Times New Roman"/>
          <w:color w:val="383838"/>
          <w:spacing w:val="3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494949"/>
          <w:spacing w:val="2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персонифицированный</w:t>
      </w:r>
      <w:r w:rsidRPr="008B1354">
        <w:rPr>
          <w:rFonts w:ascii="Times New Roman" w:hAnsi="Times New Roman" w:cs="Times New Roman"/>
          <w:color w:val="383838"/>
          <w:spacing w:val="1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список</w:t>
      </w:r>
      <w:r w:rsidRPr="008B1354">
        <w:rPr>
          <w:rFonts w:ascii="Times New Roman" w:hAnsi="Times New Roman" w:cs="Times New Roman"/>
          <w:color w:val="494949"/>
          <w:spacing w:val="1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>детей</w:t>
      </w:r>
      <w:r w:rsidRPr="008B1354">
        <w:rPr>
          <w:rFonts w:ascii="Times New Roman" w:hAnsi="Times New Roman" w:cs="Times New Roman"/>
          <w:color w:val="5E5E5E"/>
          <w:spacing w:val="3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из</w:t>
      </w:r>
      <w:r w:rsidRPr="008B1354">
        <w:rPr>
          <w:rFonts w:ascii="Times New Roman" w:hAnsi="Times New Roman" w:cs="Times New Roman"/>
          <w:color w:val="383838"/>
          <w:spacing w:val="1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малоимущих</w:t>
      </w:r>
      <w:r w:rsidRPr="008B1354">
        <w:rPr>
          <w:rFonts w:ascii="Times New Roman" w:hAnsi="Times New Roman" w:cs="Times New Roman"/>
          <w:color w:val="494949"/>
          <w:spacing w:val="3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>семей</w:t>
      </w:r>
      <w:r w:rsidRPr="008B1354">
        <w:rPr>
          <w:rFonts w:ascii="Times New Roman" w:hAnsi="Times New Roman" w:cs="Times New Roman"/>
          <w:color w:val="898989"/>
          <w:w w:val="110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898989"/>
          <w:spacing w:val="-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предоставленный</w:t>
      </w:r>
      <w:r w:rsidRPr="008B1354">
        <w:rPr>
          <w:rFonts w:ascii="Times New Roman" w:hAnsi="Times New Roman" w:cs="Times New Roman"/>
          <w:color w:val="2A2A2A"/>
          <w:spacing w:val="-1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территориальным</w:t>
      </w:r>
      <w:r w:rsidRPr="008B1354">
        <w:rPr>
          <w:rFonts w:ascii="Times New Roman" w:hAnsi="Times New Roman" w:cs="Times New Roman"/>
          <w:color w:val="383838"/>
          <w:spacing w:val="-5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181818"/>
          <w:w w:val="110"/>
          <w:sz w:val="28"/>
          <w:szCs w:val="28"/>
        </w:rPr>
        <w:t>п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равлением</w:t>
      </w:r>
      <w:r w:rsidRPr="008B1354">
        <w:rPr>
          <w:rFonts w:ascii="Times New Roman" w:hAnsi="Times New Roman" w:cs="Times New Roman"/>
          <w:color w:val="383838"/>
          <w:spacing w:val="-4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социальной</w:t>
      </w:r>
      <w:r w:rsidRPr="008B1354">
        <w:rPr>
          <w:rFonts w:ascii="Times New Roman" w:hAnsi="Times New Roman" w:cs="Times New Roman"/>
          <w:color w:val="494949"/>
          <w:spacing w:val="1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 xml:space="preserve">защиты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н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>аселения;</w:t>
      </w:r>
      <w:r w:rsidRPr="008B1354">
        <w:rPr>
          <w:rFonts w:ascii="Times New Roman" w:hAnsi="Times New Roman" w:cs="Times New Roman"/>
          <w:color w:val="5E5E5E"/>
          <w:spacing w:val="-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инициирует,</w:t>
      </w:r>
      <w:r w:rsidRPr="008B1354">
        <w:rPr>
          <w:rFonts w:ascii="Times New Roman" w:hAnsi="Times New Roman" w:cs="Times New Roman"/>
          <w:color w:val="2A2A2A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разрабатывает</w:t>
      </w:r>
      <w:r w:rsidRPr="008B1354">
        <w:rPr>
          <w:rFonts w:ascii="Times New Roman" w:hAnsi="Times New Roman" w:cs="Times New Roman"/>
          <w:color w:val="494949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383838"/>
          <w:spacing w:val="6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координирует</w:t>
      </w:r>
      <w:r w:rsidRPr="008B1354">
        <w:rPr>
          <w:rFonts w:ascii="Times New Roman" w:hAnsi="Times New Roman" w:cs="Times New Roman"/>
          <w:color w:val="383838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работу</w:t>
      </w:r>
      <w:r w:rsidRPr="008B1354">
        <w:rPr>
          <w:rFonts w:ascii="Times New Roman" w:hAnsi="Times New Roman" w:cs="Times New Roman"/>
          <w:color w:val="494949"/>
          <w:spacing w:val="7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по</w:t>
      </w:r>
      <w:r w:rsidRPr="008B1354">
        <w:rPr>
          <w:rFonts w:ascii="Times New Roman" w:hAnsi="Times New Roman" w:cs="Times New Roman"/>
          <w:color w:val="383838"/>
          <w:spacing w:val="6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формированию</w:t>
      </w:r>
      <w:r w:rsidRPr="008B1354">
        <w:rPr>
          <w:rFonts w:ascii="Times New Roman" w:hAnsi="Times New Roman" w:cs="Times New Roman"/>
          <w:color w:val="383838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ку</w:t>
      </w:r>
      <w:r w:rsidRPr="008B1354">
        <w:rPr>
          <w:rFonts w:ascii="Times New Roman" w:hAnsi="Times New Roman" w:cs="Times New Roman"/>
          <w:color w:val="727272"/>
          <w:w w:val="110"/>
          <w:sz w:val="28"/>
          <w:szCs w:val="28"/>
        </w:rPr>
        <w:t>льтуры</w:t>
      </w:r>
      <w:r w:rsidRPr="008B1354">
        <w:rPr>
          <w:rFonts w:ascii="Times New Roman" w:hAnsi="Times New Roman" w:cs="Times New Roman"/>
          <w:color w:val="727272"/>
          <w:spacing w:val="-1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питания;</w:t>
      </w:r>
    </w:p>
    <w:p w14:paraId="7AC2ECD4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126"/>
        <w:jc w:val="both"/>
        <w:rPr>
          <w:rFonts w:ascii="Times New Roman" w:hAnsi="Times New Roman" w:cs="Times New Roman"/>
          <w:color w:val="383838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lastRenderedPageBreak/>
        <w:t xml:space="preserve">- осуществляет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 xml:space="preserve">мониторинг удовлетворенности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 xml:space="preserve">качеством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 xml:space="preserve">школьного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питания;</w:t>
      </w:r>
    </w:p>
    <w:p w14:paraId="23047E73" w14:textId="77777777" w:rsidR="008B1354" w:rsidRPr="008B1354" w:rsidRDefault="008B1354" w:rsidP="008B1354">
      <w:p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21" w:after="0" w:line="276" w:lineRule="auto"/>
        <w:jc w:val="both"/>
        <w:rPr>
          <w:rFonts w:ascii="Times New Roman" w:hAnsi="Times New Roman" w:cs="Times New Roman"/>
          <w:color w:val="383838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 xml:space="preserve">- вносит предложения </w:t>
      </w:r>
      <w:r w:rsidRPr="008B1354">
        <w:rPr>
          <w:rFonts w:ascii="Times New Roman" w:hAnsi="Times New Roman" w:cs="Times New Roman"/>
          <w:color w:val="181818"/>
          <w:w w:val="110"/>
          <w:sz w:val="28"/>
          <w:szCs w:val="28"/>
        </w:rPr>
        <w:t>п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 xml:space="preserve">о улучшению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питания.</w:t>
      </w:r>
    </w:p>
    <w:p w14:paraId="7E73B7F2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36" w:after="0" w:line="276" w:lineRule="auto"/>
        <w:ind w:left="117"/>
        <w:jc w:val="both"/>
        <w:rPr>
          <w:rFonts w:ascii="Times New Roman" w:hAnsi="Times New Roman" w:cs="Times New Roman"/>
          <w:color w:val="383838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4.8. Классные руководители:</w:t>
      </w:r>
    </w:p>
    <w:p w14:paraId="3864CBA1" w14:textId="2603571C" w:rsidR="008B1354" w:rsidRPr="008B1354" w:rsidRDefault="008B1354" w:rsidP="008B1354">
      <w:p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39"/>
        <w:jc w:val="both"/>
        <w:rPr>
          <w:rFonts w:ascii="Times New Roman" w:hAnsi="Times New Roman" w:cs="Times New Roman"/>
          <w:color w:val="494949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- ежедневно</w:t>
      </w:r>
      <w:r w:rsidRPr="008B1354">
        <w:rPr>
          <w:rFonts w:ascii="Times New Roman" w:hAnsi="Times New Roman" w:cs="Times New Roman"/>
          <w:color w:val="383838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до</w:t>
      </w:r>
      <w:r w:rsidRPr="008B1354">
        <w:rPr>
          <w:rFonts w:ascii="Times New Roman" w:hAnsi="Times New Roman" w:cs="Times New Roman"/>
          <w:color w:val="494949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181818"/>
          <w:w w:val="110"/>
          <w:sz w:val="28"/>
          <w:szCs w:val="28"/>
        </w:rPr>
        <w:t>1</w:t>
      </w:r>
      <w:r w:rsidR="00611F50">
        <w:rPr>
          <w:rFonts w:ascii="Times New Roman" w:hAnsi="Times New Roman" w:cs="Times New Roman"/>
          <w:color w:val="494949"/>
          <w:w w:val="110"/>
          <w:sz w:val="28"/>
          <w:szCs w:val="28"/>
        </w:rPr>
        <w:t>5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.00</w:t>
      </w:r>
      <w:r w:rsidRPr="008B1354">
        <w:rPr>
          <w:rFonts w:ascii="Times New Roman" w:hAnsi="Times New Roman" w:cs="Times New Roman"/>
          <w:color w:val="2A2A2A"/>
          <w:spacing w:val="3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представляют</w:t>
      </w:r>
      <w:r w:rsidRPr="008B1354">
        <w:rPr>
          <w:rFonts w:ascii="Times New Roman" w:hAnsi="Times New Roman" w:cs="Times New Roman"/>
          <w:color w:val="2A2A2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лицу,</w:t>
      </w:r>
      <w:r w:rsidRPr="008B1354">
        <w:rPr>
          <w:rFonts w:ascii="Times New Roman" w:hAnsi="Times New Roman" w:cs="Times New Roman"/>
          <w:color w:val="2A2A2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ответстве</w:t>
      </w:r>
      <w:r w:rsidRPr="008B1354">
        <w:rPr>
          <w:rFonts w:ascii="Times New Roman" w:hAnsi="Times New Roman" w:cs="Times New Roman"/>
          <w:color w:val="181818"/>
          <w:w w:val="110"/>
          <w:sz w:val="28"/>
          <w:szCs w:val="28"/>
        </w:rPr>
        <w:t>нн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ому</w:t>
      </w:r>
      <w:r w:rsidRPr="008B1354">
        <w:rPr>
          <w:rFonts w:ascii="Times New Roman" w:hAnsi="Times New Roman" w:cs="Times New Roman"/>
          <w:color w:val="494949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за</w:t>
      </w:r>
      <w:r w:rsidRPr="008B1354">
        <w:rPr>
          <w:rFonts w:ascii="Times New Roman" w:hAnsi="Times New Roman" w:cs="Times New Roman"/>
          <w:color w:val="494949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организа</w:t>
      </w:r>
      <w:r w:rsidRPr="008B1354">
        <w:rPr>
          <w:rFonts w:ascii="Times New Roman" w:hAnsi="Times New Roman" w:cs="Times New Roman"/>
          <w:color w:val="181818"/>
          <w:w w:val="110"/>
          <w:sz w:val="28"/>
          <w:szCs w:val="28"/>
        </w:rPr>
        <w:t>ци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ю</w:t>
      </w:r>
      <w:r w:rsidRPr="008B1354">
        <w:rPr>
          <w:rFonts w:ascii="Times New Roman" w:hAnsi="Times New Roman" w:cs="Times New Roman"/>
          <w:color w:val="383838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питания</w:t>
      </w:r>
      <w:r w:rsidRPr="008B1354">
        <w:rPr>
          <w:rFonts w:ascii="Times New Roman" w:hAnsi="Times New Roman" w:cs="Times New Roman"/>
          <w:color w:val="383838"/>
          <w:spacing w:val="-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заявку</w:t>
      </w:r>
      <w:r w:rsidRPr="008B1354">
        <w:rPr>
          <w:rFonts w:ascii="Times New Roman" w:hAnsi="Times New Roman" w:cs="Times New Roman"/>
          <w:color w:val="494949"/>
          <w:spacing w:val="-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на</w:t>
      </w:r>
      <w:r w:rsidRPr="008B1354">
        <w:rPr>
          <w:rFonts w:ascii="Times New Roman" w:hAnsi="Times New Roman" w:cs="Times New Roman"/>
          <w:color w:val="383838"/>
          <w:spacing w:val="-4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 xml:space="preserve">количество обучающихся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на</w:t>
      </w:r>
      <w:r w:rsidRPr="008B1354">
        <w:rPr>
          <w:rFonts w:ascii="Times New Roman" w:hAnsi="Times New Roman" w:cs="Times New Roman"/>
          <w:color w:val="2A2A2A"/>
          <w:spacing w:val="-1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 xml:space="preserve">следующий 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 xml:space="preserve">учебный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день;</w:t>
      </w:r>
    </w:p>
    <w:p w14:paraId="1B5E94EA" w14:textId="1C0AA1EC" w:rsidR="008B1354" w:rsidRPr="008B1354" w:rsidRDefault="008B1354" w:rsidP="00611F50">
      <w:p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494949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- ведут</w:t>
      </w:r>
      <w:r w:rsidRPr="008B1354">
        <w:rPr>
          <w:rFonts w:ascii="Times New Roman" w:hAnsi="Times New Roman" w:cs="Times New Roman"/>
          <w:color w:val="383838"/>
          <w:spacing w:val="-5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 xml:space="preserve">ежедневный табель учета </w:t>
      </w:r>
      <w:r w:rsidRPr="008B1354">
        <w:rPr>
          <w:rFonts w:ascii="Times New Roman" w:hAnsi="Times New Roman" w:cs="Times New Roman"/>
          <w:color w:val="181818"/>
          <w:w w:val="110"/>
          <w:sz w:val="28"/>
          <w:szCs w:val="28"/>
        </w:rPr>
        <w:t xml:space="preserve">полученных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обучающимися</w:t>
      </w:r>
      <w:r w:rsidRPr="008B1354">
        <w:rPr>
          <w:rFonts w:ascii="Times New Roman" w:hAnsi="Times New Roman" w:cs="Times New Roman"/>
          <w:color w:val="494949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обедов;</w:t>
      </w:r>
    </w:p>
    <w:p w14:paraId="16838CD5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156"/>
        <w:jc w:val="both"/>
        <w:rPr>
          <w:rFonts w:ascii="Times New Roman" w:hAnsi="Times New Roman" w:cs="Times New Roman"/>
          <w:color w:val="494949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- осущес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тв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ляю</w:t>
      </w:r>
      <w:r w:rsidRPr="008B1354">
        <w:rPr>
          <w:rFonts w:ascii="Times New Roman" w:hAnsi="Times New Roman" w:cs="Times New Roman"/>
          <w:color w:val="181818"/>
          <w:w w:val="110"/>
          <w:sz w:val="28"/>
          <w:szCs w:val="28"/>
        </w:rPr>
        <w:t>т</w:t>
      </w:r>
      <w:r w:rsidRPr="008B1354">
        <w:rPr>
          <w:rFonts w:ascii="Times New Roman" w:hAnsi="Times New Roman" w:cs="Times New Roman"/>
          <w:color w:val="181818"/>
          <w:spacing w:val="1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383838"/>
          <w:spacing w:val="-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части</w:t>
      </w:r>
      <w:r w:rsidRPr="008B1354">
        <w:rPr>
          <w:rFonts w:ascii="Times New Roman" w:hAnsi="Times New Roman" w:cs="Times New Roman"/>
          <w:color w:val="2A2A2A"/>
          <w:spacing w:val="-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своей</w:t>
      </w:r>
      <w:r w:rsidRPr="008B1354">
        <w:rPr>
          <w:rFonts w:ascii="Times New Roman" w:hAnsi="Times New Roman" w:cs="Times New Roman"/>
          <w:color w:val="383838"/>
          <w:spacing w:val="-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компетенции</w:t>
      </w:r>
      <w:r w:rsidRPr="008B1354">
        <w:rPr>
          <w:rFonts w:ascii="Times New Roman" w:hAnsi="Times New Roman" w:cs="Times New Roman"/>
          <w:color w:val="383838"/>
          <w:spacing w:val="1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мониторинг</w:t>
      </w:r>
      <w:r w:rsidRPr="008B1354">
        <w:rPr>
          <w:rFonts w:ascii="Times New Roman" w:hAnsi="Times New Roman" w:cs="Times New Roman"/>
          <w:color w:val="494949"/>
          <w:spacing w:val="-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организации</w:t>
      </w:r>
      <w:r w:rsidRPr="008B1354">
        <w:rPr>
          <w:rFonts w:ascii="Times New Roman" w:hAnsi="Times New Roman" w:cs="Times New Roman"/>
          <w:color w:val="383838"/>
          <w:spacing w:val="2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питания;</w:t>
      </w:r>
      <w:r w:rsidRPr="008B1354">
        <w:rPr>
          <w:rFonts w:ascii="Times New Roman" w:hAnsi="Times New Roman" w:cs="Times New Roman"/>
          <w:color w:val="2A2A2A"/>
          <w:spacing w:val="-9"/>
          <w:w w:val="110"/>
          <w:sz w:val="28"/>
          <w:szCs w:val="28"/>
        </w:rPr>
        <w:t xml:space="preserve"> </w:t>
      </w:r>
    </w:p>
    <w:p w14:paraId="4FBE8738" w14:textId="253607ED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156"/>
        <w:jc w:val="both"/>
        <w:rPr>
          <w:rFonts w:ascii="Times New Roman" w:hAnsi="Times New Roman" w:cs="Times New Roman"/>
          <w:color w:val="494949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- предусматривают</w:t>
      </w:r>
      <w:r w:rsidRPr="008B1354">
        <w:rPr>
          <w:rFonts w:ascii="Times New Roman" w:hAnsi="Times New Roman" w:cs="Times New Roman"/>
          <w:color w:val="2A2A2A"/>
          <w:spacing w:val="1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494949"/>
          <w:spacing w:val="2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планах</w:t>
      </w:r>
      <w:r w:rsidRPr="008B1354">
        <w:rPr>
          <w:rFonts w:ascii="Times New Roman" w:hAnsi="Times New Roman" w:cs="Times New Roman"/>
          <w:color w:val="2A2A2A"/>
          <w:spacing w:val="3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воспитательной</w:t>
      </w:r>
      <w:r w:rsidRPr="008B1354">
        <w:rPr>
          <w:rFonts w:ascii="Times New Roman" w:hAnsi="Times New Roman" w:cs="Times New Roman"/>
          <w:color w:val="383838"/>
          <w:spacing w:val="1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работы</w:t>
      </w:r>
      <w:r w:rsidRPr="008B1354">
        <w:rPr>
          <w:rFonts w:ascii="Times New Roman" w:hAnsi="Times New Roman" w:cs="Times New Roman"/>
          <w:color w:val="383838"/>
          <w:spacing w:val="3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ме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р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о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прият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ия</w:t>
      </w:r>
      <w:r w:rsidRPr="008B1354">
        <w:rPr>
          <w:rFonts w:ascii="Times New Roman" w:hAnsi="Times New Roman" w:cs="Times New Roman"/>
          <w:color w:val="727272"/>
          <w:w w:val="110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727272"/>
          <w:spacing w:val="2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направленные</w:t>
      </w:r>
      <w:r w:rsidRPr="008B1354">
        <w:rPr>
          <w:rFonts w:ascii="Times New Roman" w:hAnsi="Times New Roman" w:cs="Times New Roman"/>
          <w:color w:val="2A2A2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на</w:t>
      </w:r>
      <w:r w:rsidRPr="008B1354">
        <w:rPr>
          <w:rFonts w:ascii="Times New Roman" w:hAnsi="Times New Roman" w:cs="Times New Roman"/>
          <w:color w:val="494949"/>
          <w:spacing w:val="-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формирование</w:t>
      </w:r>
      <w:r w:rsidRPr="008B1354">
        <w:rPr>
          <w:rFonts w:ascii="Times New Roman" w:hAnsi="Times New Roman" w:cs="Times New Roman"/>
          <w:color w:val="383838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здорового</w:t>
      </w:r>
      <w:r w:rsidRPr="008B1354">
        <w:rPr>
          <w:rFonts w:ascii="Times New Roman" w:hAnsi="Times New Roman" w:cs="Times New Roman"/>
          <w:color w:val="494949"/>
          <w:spacing w:val="73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образа</w:t>
      </w:r>
      <w:r w:rsidRPr="008B1354">
        <w:rPr>
          <w:rFonts w:ascii="Times New Roman" w:hAnsi="Times New Roman" w:cs="Times New Roman"/>
          <w:color w:val="383838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жизни</w:t>
      </w:r>
      <w:r w:rsidRPr="008B1354">
        <w:rPr>
          <w:rFonts w:ascii="Times New Roman" w:hAnsi="Times New Roman" w:cs="Times New Roman"/>
          <w:color w:val="383838"/>
          <w:spacing w:val="7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обучающихся,</w:t>
      </w:r>
      <w:r w:rsidRPr="008B1354">
        <w:rPr>
          <w:rFonts w:ascii="Times New Roman" w:hAnsi="Times New Roman" w:cs="Times New Roman"/>
          <w:color w:val="494949"/>
          <w:spacing w:val="78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потребности</w:t>
      </w:r>
      <w:r w:rsidRPr="008B1354">
        <w:rPr>
          <w:rFonts w:ascii="Times New Roman" w:hAnsi="Times New Roman" w:cs="Times New Roman"/>
          <w:color w:val="383838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5E5E5E"/>
          <w:spacing w:val="-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сбалансированном</w:t>
      </w:r>
      <w:r w:rsidRPr="008B1354">
        <w:rPr>
          <w:rFonts w:ascii="Times New Roman" w:hAnsi="Times New Roman" w:cs="Times New Roman"/>
          <w:color w:val="494949"/>
          <w:spacing w:val="-1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383838"/>
          <w:spacing w:val="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рациональном</w:t>
      </w:r>
      <w:r w:rsidRPr="008B1354">
        <w:rPr>
          <w:rFonts w:ascii="Times New Roman" w:hAnsi="Times New Roman" w:cs="Times New Roman"/>
          <w:color w:val="383838"/>
          <w:spacing w:val="2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181818"/>
          <w:w w:val="110"/>
          <w:sz w:val="28"/>
          <w:szCs w:val="28"/>
        </w:rPr>
        <w:t>питании,</w:t>
      </w:r>
      <w:r w:rsidRPr="008B1354">
        <w:rPr>
          <w:rFonts w:ascii="Times New Roman" w:hAnsi="Times New Roman" w:cs="Times New Roman"/>
          <w:color w:val="181818"/>
          <w:spacing w:val="-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систематически выносят на</w:t>
      </w:r>
      <w:r w:rsidRPr="008B1354">
        <w:rPr>
          <w:rFonts w:ascii="Times New Roman" w:hAnsi="Times New Roman" w:cs="Times New Roman"/>
          <w:color w:val="494949"/>
          <w:spacing w:val="-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обсужд</w:t>
      </w:r>
      <w:r w:rsidRPr="008B1354">
        <w:rPr>
          <w:rFonts w:ascii="Times New Roman" w:hAnsi="Times New Roman" w:cs="Times New Roman"/>
          <w:color w:val="727272"/>
          <w:w w:val="110"/>
          <w:sz w:val="28"/>
          <w:szCs w:val="28"/>
        </w:rPr>
        <w:t>е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ни</w:t>
      </w:r>
      <w:r w:rsidRPr="008B1354">
        <w:rPr>
          <w:rFonts w:ascii="Times New Roman" w:hAnsi="Times New Roman" w:cs="Times New Roman"/>
          <w:color w:val="727272"/>
          <w:w w:val="110"/>
          <w:sz w:val="28"/>
          <w:szCs w:val="28"/>
        </w:rPr>
        <w:t>е</w:t>
      </w:r>
      <w:r w:rsidRPr="008B1354">
        <w:rPr>
          <w:rFonts w:ascii="Times New Roman" w:hAnsi="Times New Roman" w:cs="Times New Roman"/>
          <w:color w:val="727272"/>
          <w:spacing w:val="-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494949"/>
          <w:spacing w:val="2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ходе</w:t>
      </w:r>
      <w:r w:rsidRPr="008B1354">
        <w:rPr>
          <w:rFonts w:ascii="Times New Roman" w:hAnsi="Times New Roman" w:cs="Times New Roman"/>
          <w:color w:val="494949"/>
          <w:spacing w:val="30"/>
          <w:w w:val="110"/>
          <w:sz w:val="28"/>
          <w:szCs w:val="28"/>
        </w:rPr>
        <w:t xml:space="preserve"> </w:t>
      </w:r>
      <w:proofErr w:type="gramStart"/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родительских</w:t>
      </w:r>
      <w:r w:rsidRPr="008B1354">
        <w:rPr>
          <w:rFonts w:ascii="Times New Roman" w:hAnsi="Times New Roman" w:cs="Times New Roman"/>
          <w:color w:val="383838"/>
          <w:spacing w:val="35"/>
          <w:w w:val="110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собраний</w:t>
      </w:r>
      <w:proofErr w:type="gramEnd"/>
      <w:r w:rsidRPr="008B1354">
        <w:rPr>
          <w:rFonts w:ascii="Times New Roman" w:hAnsi="Times New Roman" w:cs="Times New Roman"/>
          <w:color w:val="383838"/>
          <w:spacing w:val="39"/>
          <w:w w:val="110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вопросы</w:t>
      </w:r>
      <w:r w:rsidRPr="008B1354">
        <w:rPr>
          <w:rFonts w:ascii="Times New Roman" w:hAnsi="Times New Roman" w:cs="Times New Roman"/>
          <w:color w:val="494949"/>
          <w:spacing w:val="37"/>
          <w:w w:val="110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обеспечения</w:t>
      </w:r>
      <w:r w:rsidRPr="008B1354">
        <w:rPr>
          <w:rFonts w:ascii="Times New Roman" w:hAnsi="Times New Roman" w:cs="Times New Roman"/>
          <w:color w:val="494949"/>
          <w:spacing w:val="40"/>
          <w:w w:val="110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полноценно</w:t>
      </w:r>
      <w:r w:rsidR="00611F50">
        <w:rPr>
          <w:rFonts w:ascii="Times New Roman" w:hAnsi="Times New Roman" w:cs="Times New Roman"/>
          <w:color w:val="494949"/>
          <w:w w:val="110"/>
          <w:sz w:val="28"/>
          <w:szCs w:val="28"/>
        </w:rPr>
        <w:t>го</w:t>
      </w:r>
      <w:r w:rsidRPr="008B1354">
        <w:rPr>
          <w:rFonts w:ascii="Times New Roman" w:hAnsi="Times New Roman" w:cs="Times New Roman"/>
          <w:color w:val="494949"/>
          <w:spacing w:val="40"/>
          <w:w w:val="110"/>
          <w:sz w:val="28"/>
          <w:szCs w:val="28"/>
        </w:rPr>
        <w:t xml:space="preserve">  </w:t>
      </w:r>
      <w:r w:rsidRPr="008B1354">
        <w:rPr>
          <w:rFonts w:ascii="Times New Roman" w:hAnsi="Times New Roman" w:cs="Times New Roman"/>
          <w:color w:val="181818"/>
          <w:w w:val="110"/>
          <w:sz w:val="28"/>
          <w:szCs w:val="28"/>
        </w:rPr>
        <w:t>п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итания</w:t>
      </w:r>
      <w:r w:rsidRPr="008B1354">
        <w:rPr>
          <w:rFonts w:ascii="Times New Roman" w:hAnsi="Times New Roman" w:cs="Times New Roman"/>
          <w:color w:val="494949"/>
          <w:spacing w:val="-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обучающихся;</w:t>
      </w:r>
    </w:p>
    <w:p w14:paraId="5B563FE4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118"/>
        <w:jc w:val="both"/>
        <w:rPr>
          <w:rFonts w:ascii="Times New Roman" w:hAnsi="Times New Roman" w:cs="Times New Roman"/>
          <w:color w:val="383838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494949"/>
          <w:w w:val="105"/>
          <w:sz w:val="28"/>
          <w:szCs w:val="28"/>
        </w:rPr>
        <w:t>- вносят</w:t>
      </w:r>
      <w:r w:rsidRPr="008B1354">
        <w:rPr>
          <w:rFonts w:ascii="Times New Roman" w:hAnsi="Times New Roman" w:cs="Times New Roman"/>
          <w:color w:val="494949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05"/>
          <w:sz w:val="28"/>
          <w:szCs w:val="28"/>
        </w:rPr>
        <w:t>на</w:t>
      </w:r>
      <w:r w:rsidRPr="008B1354">
        <w:rPr>
          <w:rFonts w:ascii="Times New Roman" w:hAnsi="Times New Roman" w:cs="Times New Roman"/>
          <w:color w:val="383838"/>
          <w:spacing w:val="78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05"/>
          <w:sz w:val="28"/>
          <w:szCs w:val="28"/>
        </w:rPr>
        <w:t>обсуждение</w:t>
      </w:r>
      <w:r w:rsidRPr="008B1354">
        <w:rPr>
          <w:rFonts w:ascii="Times New Roman" w:hAnsi="Times New Roman" w:cs="Times New Roman"/>
          <w:color w:val="383838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на</w:t>
      </w:r>
      <w:r w:rsidRPr="008B1354">
        <w:rPr>
          <w:rFonts w:ascii="Times New Roman" w:hAnsi="Times New Roman" w:cs="Times New Roman"/>
          <w:color w:val="2A2A2A"/>
          <w:spacing w:val="78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05"/>
          <w:sz w:val="28"/>
          <w:szCs w:val="28"/>
        </w:rPr>
        <w:t>совещаниях</w:t>
      </w:r>
      <w:r w:rsidRPr="008B1354">
        <w:rPr>
          <w:rFonts w:ascii="Times New Roman" w:hAnsi="Times New Roman" w:cs="Times New Roman"/>
          <w:color w:val="383838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181818"/>
          <w:w w:val="105"/>
          <w:sz w:val="28"/>
          <w:szCs w:val="28"/>
        </w:rPr>
        <w:t>при</w:t>
      </w:r>
      <w:r w:rsidRPr="008B1354">
        <w:rPr>
          <w:rFonts w:ascii="Times New Roman" w:hAnsi="Times New Roman" w:cs="Times New Roman"/>
          <w:color w:val="181818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05"/>
          <w:sz w:val="28"/>
          <w:szCs w:val="28"/>
        </w:rPr>
        <w:t>директоре</w:t>
      </w:r>
      <w:r w:rsidRPr="008B1354">
        <w:rPr>
          <w:rFonts w:ascii="Times New Roman" w:hAnsi="Times New Roman" w:cs="Times New Roman"/>
          <w:color w:val="494949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05"/>
          <w:sz w:val="28"/>
          <w:szCs w:val="28"/>
        </w:rPr>
        <w:t>предложения</w:t>
      </w:r>
      <w:r w:rsidRPr="008B1354">
        <w:rPr>
          <w:rFonts w:ascii="Times New Roman" w:hAnsi="Times New Roman" w:cs="Times New Roman"/>
          <w:color w:val="383838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05"/>
          <w:sz w:val="28"/>
          <w:szCs w:val="28"/>
        </w:rPr>
        <w:t>по</w:t>
      </w:r>
      <w:r w:rsidRPr="008B1354">
        <w:rPr>
          <w:rFonts w:ascii="Times New Roman" w:hAnsi="Times New Roman" w:cs="Times New Roman"/>
          <w:color w:val="494949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E5E5E"/>
          <w:w w:val="105"/>
          <w:sz w:val="28"/>
          <w:szCs w:val="28"/>
        </w:rPr>
        <w:t>улучшению</w:t>
      </w:r>
      <w:r w:rsidRPr="008B1354">
        <w:rPr>
          <w:rFonts w:ascii="Times New Roman" w:hAnsi="Times New Roman" w:cs="Times New Roman"/>
          <w:color w:val="5E5E5E"/>
          <w:spacing w:val="19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05"/>
          <w:sz w:val="28"/>
          <w:szCs w:val="28"/>
        </w:rPr>
        <w:t>питания.</w:t>
      </w:r>
    </w:p>
    <w:p w14:paraId="16DDF1C9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17"/>
        <w:jc w:val="both"/>
        <w:rPr>
          <w:rFonts w:ascii="Times New Roman" w:hAnsi="Times New Roman" w:cs="Times New Roman"/>
          <w:color w:val="494949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4.9.</w:t>
      </w:r>
      <w:r w:rsidRPr="008B1354">
        <w:rPr>
          <w:rFonts w:ascii="Times New Roman" w:hAnsi="Times New Roman" w:cs="Times New Roman"/>
          <w:color w:val="383838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Ответственный</w:t>
      </w:r>
      <w:r w:rsidRPr="008B1354">
        <w:rPr>
          <w:rFonts w:ascii="Times New Roman" w:hAnsi="Times New Roman" w:cs="Times New Roman"/>
          <w:color w:val="383838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дежурный</w:t>
      </w:r>
      <w:r w:rsidRPr="008B1354">
        <w:rPr>
          <w:rFonts w:ascii="Times New Roman" w:hAnsi="Times New Roman" w:cs="Times New Roman"/>
          <w:color w:val="494949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по</w:t>
      </w:r>
      <w:r w:rsidRPr="008B1354">
        <w:rPr>
          <w:rFonts w:ascii="Times New Roman" w:hAnsi="Times New Roman" w:cs="Times New Roman"/>
          <w:color w:val="383838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школе</w:t>
      </w:r>
      <w:r w:rsidRPr="008B1354">
        <w:rPr>
          <w:rFonts w:ascii="Times New Roman" w:hAnsi="Times New Roman" w:cs="Times New Roman"/>
          <w:color w:val="383838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(дежурный</w:t>
      </w:r>
      <w:r w:rsidRPr="008B1354">
        <w:rPr>
          <w:rFonts w:ascii="Times New Roman" w:hAnsi="Times New Roman" w:cs="Times New Roman"/>
          <w:color w:val="383838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администратор)</w:t>
      </w:r>
      <w:r w:rsidRPr="008B1354">
        <w:rPr>
          <w:rFonts w:ascii="Times New Roman" w:hAnsi="Times New Roman" w:cs="Times New Roman"/>
          <w:color w:val="494949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обеспечивает дежурство учителей</w:t>
      </w:r>
      <w:r w:rsidRPr="008B1354">
        <w:rPr>
          <w:rFonts w:ascii="Times New Roman" w:hAnsi="Times New Roman" w:cs="Times New Roman"/>
          <w:color w:val="494949"/>
          <w:spacing w:val="1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 xml:space="preserve">в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помещении</w:t>
      </w:r>
      <w:r w:rsidRPr="008B1354">
        <w:rPr>
          <w:rFonts w:ascii="Times New Roman" w:hAnsi="Times New Roman" w:cs="Times New Roman"/>
          <w:color w:val="494949"/>
          <w:spacing w:val="2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столовой. Дежурные</w:t>
      </w:r>
      <w:r w:rsidRPr="008B1354">
        <w:rPr>
          <w:rFonts w:ascii="Times New Roman" w:hAnsi="Times New Roman" w:cs="Times New Roman"/>
          <w:color w:val="383838"/>
          <w:spacing w:val="1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 xml:space="preserve">учителя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 xml:space="preserve">обеспечивают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соблюдение</w:t>
      </w:r>
      <w:r w:rsidRPr="008B1354">
        <w:rPr>
          <w:rFonts w:ascii="Times New Roman" w:hAnsi="Times New Roman" w:cs="Times New Roman"/>
          <w:color w:val="494949"/>
          <w:spacing w:val="-1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режима</w:t>
      </w:r>
      <w:r w:rsidRPr="008B1354">
        <w:rPr>
          <w:rFonts w:ascii="Times New Roman" w:hAnsi="Times New Roman" w:cs="Times New Roman"/>
          <w:color w:val="2A2A2A"/>
          <w:spacing w:val="-1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посещения</w:t>
      </w:r>
      <w:r w:rsidRPr="008B1354">
        <w:rPr>
          <w:rFonts w:ascii="Times New Roman" w:hAnsi="Times New Roman" w:cs="Times New Roman"/>
          <w:color w:val="383838"/>
          <w:spacing w:val="-1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столовой,</w:t>
      </w:r>
      <w:r w:rsidRPr="008B1354">
        <w:rPr>
          <w:rFonts w:ascii="Times New Roman" w:hAnsi="Times New Roman" w:cs="Times New Roman"/>
          <w:color w:val="494949"/>
          <w:spacing w:val="-5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 xml:space="preserve">общественный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п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о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ря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>до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к</w:t>
      </w:r>
      <w:r w:rsidRPr="008B1354">
        <w:rPr>
          <w:rFonts w:ascii="Times New Roman" w:hAnsi="Times New Roman" w:cs="Times New Roman"/>
          <w:color w:val="383838"/>
          <w:spacing w:val="-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2A2A2A"/>
          <w:spacing w:val="-1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 xml:space="preserve">содействуют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 xml:space="preserve">работникам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столовой в</w:t>
      </w:r>
      <w:r w:rsidRPr="008B1354">
        <w:rPr>
          <w:rFonts w:ascii="Times New Roman" w:hAnsi="Times New Roman" w:cs="Times New Roman"/>
          <w:color w:val="494949"/>
          <w:spacing w:val="-1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 xml:space="preserve">организации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питания.</w:t>
      </w:r>
    </w:p>
    <w:p w14:paraId="5B916B55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2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CF885F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2486"/>
        <w:jc w:val="center"/>
        <w:rPr>
          <w:rFonts w:ascii="Times New Roman" w:hAnsi="Times New Roman" w:cs="Times New Roman"/>
          <w:b/>
          <w:bCs/>
          <w:color w:val="2A2A2A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b/>
          <w:bCs/>
          <w:color w:val="383838"/>
          <w:w w:val="105"/>
          <w:sz w:val="28"/>
          <w:szCs w:val="28"/>
        </w:rPr>
        <w:t>5. Порядок</w:t>
      </w:r>
      <w:r w:rsidRPr="008B1354">
        <w:rPr>
          <w:rFonts w:ascii="Times New Roman" w:hAnsi="Times New Roman" w:cs="Times New Roman"/>
          <w:b/>
          <w:bCs/>
          <w:color w:val="383838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b/>
          <w:bCs/>
          <w:color w:val="2A2A2A"/>
          <w:w w:val="105"/>
          <w:sz w:val="28"/>
          <w:szCs w:val="28"/>
        </w:rPr>
        <w:t>организации</w:t>
      </w:r>
      <w:r w:rsidRPr="008B1354">
        <w:rPr>
          <w:rFonts w:ascii="Times New Roman" w:hAnsi="Times New Roman" w:cs="Times New Roman"/>
          <w:b/>
          <w:bCs/>
          <w:color w:val="2A2A2A"/>
          <w:spacing w:val="40"/>
          <w:w w:val="105"/>
          <w:sz w:val="28"/>
          <w:szCs w:val="28"/>
        </w:rPr>
        <w:t xml:space="preserve"> </w:t>
      </w:r>
      <w:proofErr w:type="gramStart"/>
      <w:r w:rsidRPr="008B1354">
        <w:rPr>
          <w:rFonts w:ascii="Times New Roman" w:hAnsi="Times New Roman" w:cs="Times New Roman"/>
          <w:b/>
          <w:bCs/>
          <w:color w:val="2A2A2A"/>
          <w:w w:val="105"/>
          <w:sz w:val="28"/>
          <w:szCs w:val="28"/>
        </w:rPr>
        <w:t xml:space="preserve">питания,   </w:t>
      </w:r>
      <w:proofErr w:type="gramEnd"/>
      <w:r w:rsidRPr="008B1354">
        <w:rPr>
          <w:rFonts w:ascii="Times New Roman" w:hAnsi="Times New Roman" w:cs="Times New Roman"/>
          <w:b/>
          <w:bCs/>
          <w:color w:val="2A2A2A"/>
          <w:w w:val="105"/>
          <w:sz w:val="28"/>
          <w:szCs w:val="28"/>
        </w:rPr>
        <w:t xml:space="preserve">                                      предоставляемого на</w:t>
      </w:r>
      <w:r w:rsidRPr="008B1354">
        <w:rPr>
          <w:rFonts w:ascii="Times New Roman" w:hAnsi="Times New Roman" w:cs="Times New Roman"/>
          <w:b/>
          <w:bCs/>
          <w:color w:val="2A2A2A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b/>
          <w:bCs/>
          <w:color w:val="383838"/>
          <w:w w:val="105"/>
          <w:sz w:val="28"/>
          <w:szCs w:val="28"/>
        </w:rPr>
        <w:t>льготной</w:t>
      </w:r>
      <w:r w:rsidRPr="008B1354">
        <w:rPr>
          <w:rFonts w:ascii="Times New Roman" w:hAnsi="Times New Roman" w:cs="Times New Roman"/>
          <w:b/>
          <w:bCs/>
          <w:color w:val="383838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b/>
          <w:bCs/>
          <w:color w:val="2A2A2A"/>
          <w:w w:val="105"/>
          <w:sz w:val="28"/>
          <w:szCs w:val="28"/>
        </w:rPr>
        <w:t>основе</w:t>
      </w:r>
    </w:p>
    <w:p w14:paraId="58AFA550" w14:textId="2F173961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2486"/>
        <w:jc w:val="both"/>
        <w:rPr>
          <w:rFonts w:ascii="Times New Roman" w:hAnsi="Times New Roman" w:cs="Times New Roman"/>
          <w:b/>
          <w:bCs/>
          <w:color w:val="2A2A2A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 5.1.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 xml:space="preserve">На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 xml:space="preserve">льготной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 xml:space="preserve">основе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 xml:space="preserve">питание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 xml:space="preserve">в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школе</w:t>
      </w:r>
      <w:r w:rsidR="00611F50">
        <w:rPr>
          <w:rFonts w:ascii="Times New Roman" w:hAnsi="Times New Roman" w:cs="Times New Roman"/>
          <w:color w:val="2A2A2A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предоставляется:</w:t>
      </w:r>
    </w:p>
    <w:p w14:paraId="6565D131" w14:textId="77777777" w:rsidR="008B1354" w:rsidRPr="008B1354" w:rsidRDefault="008B1354" w:rsidP="008B1354">
      <w:pPr>
        <w:tabs>
          <w:tab w:val="left" w:pos="717"/>
        </w:tabs>
        <w:kinsoku w:val="0"/>
        <w:overflowPunct w:val="0"/>
        <w:autoSpaceDE w:val="0"/>
        <w:autoSpaceDN w:val="0"/>
        <w:adjustRightInd w:val="0"/>
        <w:spacing w:before="9" w:after="0" w:line="276" w:lineRule="auto"/>
        <w:jc w:val="both"/>
        <w:rPr>
          <w:rFonts w:ascii="Times New Roman" w:hAnsi="Times New Roman" w:cs="Times New Roman"/>
          <w:color w:val="383838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383838"/>
          <w:w w:val="105"/>
          <w:sz w:val="28"/>
          <w:szCs w:val="28"/>
        </w:rPr>
        <w:t>- включающее</w:t>
      </w:r>
      <w:r w:rsidRPr="008B1354">
        <w:rPr>
          <w:rFonts w:ascii="Times New Roman" w:hAnsi="Times New Roman" w:cs="Times New Roman"/>
          <w:color w:val="383838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05"/>
          <w:sz w:val="28"/>
          <w:szCs w:val="28"/>
        </w:rPr>
        <w:t>завтрак</w:t>
      </w:r>
      <w:r w:rsidRPr="008B1354">
        <w:rPr>
          <w:rFonts w:ascii="Times New Roman" w:hAnsi="Times New Roman" w:cs="Times New Roman"/>
          <w:color w:val="494949"/>
          <w:spacing w:val="39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E5E5E"/>
          <w:w w:val="105"/>
          <w:sz w:val="28"/>
          <w:szCs w:val="28"/>
        </w:rPr>
        <w:t>дл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я</w:t>
      </w:r>
      <w:r w:rsidRPr="008B1354">
        <w:rPr>
          <w:rFonts w:ascii="Times New Roman" w:hAnsi="Times New Roman" w:cs="Times New Roman"/>
          <w:color w:val="2A2A2A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школьников</w:t>
      </w:r>
      <w:r w:rsidRPr="008B1354">
        <w:rPr>
          <w:rFonts w:ascii="Times New Roman" w:hAnsi="Times New Roman" w:cs="Times New Roman"/>
          <w:color w:val="2A2A2A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1-4</w:t>
      </w:r>
      <w:r w:rsidRPr="008B1354">
        <w:rPr>
          <w:rFonts w:ascii="Times New Roman" w:hAnsi="Times New Roman" w:cs="Times New Roman"/>
          <w:color w:val="2A2A2A"/>
          <w:spacing w:val="32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05"/>
          <w:sz w:val="28"/>
          <w:szCs w:val="28"/>
        </w:rPr>
        <w:t>классов,</w:t>
      </w:r>
      <w:r w:rsidRPr="008B1354">
        <w:rPr>
          <w:rFonts w:ascii="Times New Roman" w:hAnsi="Times New Roman" w:cs="Times New Roman"/>
          <w:color w:val="494949"/>
          <w:spacing w:val="32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05"/>
          <w:sz w:val="28"/>
          <w:szCs w:val="28"/>
        </w:rPr>
        <w:t>завтрак</w:t>
      </w:r>
      <w:r w:rsidRPr="008B1354">
        <w:rPr>
          <w:rFonts w:ascii="Times New Roman" w:hAnsi="Times New Roman" w:cs="Times New Roman"/>
          <w:color w:val="494949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05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2A2A2A"/>
          <w:spacing w:val="3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05"/>
          <w:sz w:val="28"/>
          <w:szCs w:val="28"/>
        </w:rPr>
        <w:t xml:space="preserve">обед </w:t>
      </w:r>
    </w:p>
    <w:p w14:paraId="0E172A8F" w14:textId="77777777" w:rsidR="008B1354" w:rsidRPr="008B1354" w:rsidRDefault="008B1354" w:rsidP="008B1354">
      <w:pPr>
        <w:tabs>
          <w:tab w:val="left" w:pos="717"/>
        </w:tabs>
        <w:kinsoku w:val="0"/>
        <w:overflowPunct w:val="0"/>
        <w:autoSpaceDE w:val="0"/>
        <w:autoSpaceDN w:val="0"/>
        <w:adjustRightInd w:val="0"/>
        <w:spacing w:before="9" w:after="0" w:line="276" w:lineRule="auto"/>
        <w:jc w:val="both"/>
        <w:rPr>
          <w:rFonts w:ascii="Times New Roman" w:hAnsi="Times New Roman" w:cs="Times New Roman"/>
          <w:color w:val="383838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5E5E5E"/>
          <w:w w:val="105"/>
          <w:sz w:val="28"/>
          <w:szCs w:val="28"/>
        </w:rPr>
        <w:t>для</w:t>
      </w:r>
      <w:r w:rsidRPr="008B1354">
        <w:rPr>
          <w:rFonts w:ascii="Times New Roman" w:hAnsi="Times New Roman" w:cs="Times New Roman"/>
          <w:color w:val="5E5E5E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05"/>
          <w:sz w:val="28"/>
          <w:szCs w:val="28"/>
        </w:rPr>
        <w:t>школьников</w:t>
      </w:r>
      <w:r w:rsidRPr="008B1354">
        <w:rPr>
          <w:rFonts w:ascii="Times New Roman" w:hAnsi="Times New Roman" w:cs="Times New Roman"/>
          <w:color w:val="494949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E5E5E"/>
          <w:w w:val="105"/>
          <w:sz w:val="28"/>
          <w:szCs w:val="28"/>
        </w:rPr>
        <w:t xml:space="preserve">1-9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классов с ОВЗ,</w:t>
      </w:r>
      <w:r w:rsidRPr="008B1354">
        <w:rPr>
          <w:rFonts w:ascii="Times New Roman" w:hAnsi="Times New Roman" w:cs="Times New Roman"/>
          <w:color w:val="383838"/>
          <w:spacing w:val="-1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 xml:space="preserve">с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 xml:space="preserve">компенсацией 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 xml:space="preserve">за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счёт</w:t>
      </w:r>
      <w:r w:rsidRPr="008B1354">
        <w:rPr>
          <w:rFonts w:ascii="Times New Roman" w:hAnsi="Times New Roman" w:cs="Times New Roman"/>
          <w:color w:val="383838"/>
          <w:spacing w:val="-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 xml:space="preserve">средств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 xml:space="preserve">бюджета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 xml:space="preserve">100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процентов.</w:t>
      </w:r>
    </w:p>
    <w:p w14:paraId="29C856B0" w14:textId="77777777" w:rsidR="008B1354" w:rsidRPr="008B1354" w:rsidRDefault="008B1354" w:rsidP="008B1354">
      <w:pPr>
        <w:tabs>
          <w:tab w:val="left" w:pos="731"/>
        </w:tabs>
        <w:kinsoku w:val="0"/>
        <w:overflowPunct w:val="0"/>
        <w:autoSpaceDE w:val="0"/>
        <w:autoSpaceDN w:val="0"/>
        <w:adjustRightInd w:val="0"/>
        <w:spacing w:before="24" w:after="0" w:line="276" w:lineRule="auto"/>
        <w:ind w:left="124" w:right="156"/>
        <w:jc w:val="both"/>
        <w:rPr>
          <w:rFonts w:ascii="Times New Roman" w:hAnsi="Times New Roman" w:cs="Times New Roman"/>
          <w:color w:val="494949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 xml:space="preserve">- если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школьник</w:t>
      </w:r>
      <w:r w:rsidRPr="008B1354">
        <w:rPr>
          <w:rFonts w:ascii="Times New Roman" w:hAnsi="Times New Roman" w:cs="Times New Roman"/>
          <w:color w:val="2A2A2A"/>
          <w:spacing w:val="1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находится</w:t>
      </w:r>
      <w:r w:rsidRPr="008B1354">
        <w:rPr>
          <w:rFonts w:ascii="Times New Roman" w:hAnsi="Times New Roman" w:cs="Times New Roman"/>
          <w:color w:val="2A2A2A"/>
          <w:spacing w:val="15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383838"/>
          <w:spacing w:val="-1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трудной</w:t>
      </w:r>
      <w:r w:rsidRPr="008B1354">
        <w:rPr>
          <w:rFonts w:ascii="Times New Roman" w:hAnsi="Times New Roman" w:cs="Times New Roman"/>
          <w:color w:val="383838"/>
          <w:spacing w:val="1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жизненной</w:t>
      </w:r>
      <w:r w:rsidRPr="008B1354">
        <w:rPr>
          <w:rFonts w:ascii="Times New Roman" w:hAnsi="Times New Roman" w:cs="Times New Roman"/>
          <w:color w:val="383838"/>
          <w:spacing w:val="1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ситуаци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727272"/>
          <w:w w:val="110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727272"/>
          <w:spacing w:val="-5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предоставление</w:t>
      </w:r>
      <w:r w:rsidRPr="008B1354">
        <w:rPr>
          <w:rFonts w:ascii="Times New Roman" w:hAnsi="Times New Roman" w:cs="Times New Roman"/>
          <w:color w:val="494949"/>
          <w:spacing w:val="-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>л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ьг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>от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н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>ого</w:t>
      </w:r>
      <w:r w:rsidRPr="008B1354">
        <w:rPr>
          <w:rFonts w:ascii="Times New Roman" w:hAnsi="Times New Roman" w:cs="Times New Roman"/>
          <w:color w:val="5E5E5E"/>
          <w:spacing w:val="-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питания,</w:t>
      </w:r>
      <w:r w:rsidRPr="008B1354">
        <w:rPr>
          <w:rFonts w:ascii="Times New Roman" w:hAnsi="Times New Roman" w:cs="Times New Roman"/>
          <w:color w:val="383838"/>
          <w:spacing w:val="-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включающего завтрак,</w:t>
      </w:r>
      <w:r w:rsidRPr="008B1354">
        <w:rPr>
          <w:rFonts w:ascii="Times New Roman" w:hAnsi="Times New Roman" w:cs="Times New Roman"/>
          <w:color w:val="494949"/>
          <w:spacing w:val="-1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с</w:t>
      </w:r>
      <w:r w:rsidRPr="008B1354">
        <w:rPr>
          <w:rFonts w:ascii="Times New Roman" w:hAnsi="Times New Roman" w:cs="Times New Roman"/>
          <w:color w:val="494949"/>
          <w:spacing w:val="-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компенсацией</w:t>
      </w:r>
      <w:r w:rsidRPr="008B1354">
        <w:rPr>
          <w:rFonts w:ascii="Times New Roman" w:hAnsi="Times New Roman" w:cs="Times New Roman"/>
          <w:color w:val="494949"/>
          <w:spacing w:val="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за</w:t>
      </w:r>
      <w:r w:rsidRPr="008B1354">
        <w:rPr>
          <w:rFonts w:ascii="Times New Roman" w:hAnsi="Times New Roman" w:cs="Times New Roman"/>
          <w:color w:val="494949"/>
          <w:spacing w:val="-5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счёт</w:t>
      </w:r>
      <w:r w:rsidRPr="008B1354">
        <w:rPr>
          <w:rFonts w:ascii="Times New Roman" w:hAnsi="Times New Roman" w:cs="Times New Roman"/>
          <w:color w:val="494949"/>
          <w:spacing w:val="-1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средств</w:t>
      </w:r>
      <w:r w:rsidRPr="008B1354">
        <w:rPr>
          <w:rFonts w:ascii="Times New Roman" w:hAnsi="Times New Roman" w:cs="Times New Roman"/>
          <w:color w:val="494949"/>
          <w:spacing w:val="-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бюджета</w:t>
      </w:r>
      <w:r w:rsidRPr="008B1354">
        <w:rPr>
          <w:rFonts w:ascii="Times New Roman" w:hAnsi="Times New Roman" w:cs="Times New Roman"/>
          <w:color w:val="494949"/>
          <w:spacing w:val="-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100</w:t>
      </w:r>
      <w:r w:rsidRPr="008B1354">
        <w:rPr>
          <w:rFonts w:ascii="Times New Roman" w:hAnsi="Times New Roman" w:cs="Times New Roman"/>
          <w:color w:val="494949"/>
          <w:spacing w:val="-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 xml:space="preserve">процентов 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>его</w:t>
      </w:r>
      <w:r w:rsidRPr="008B1354">
        <w:rPr>
          <w:rFonts w:ascii="Times New Roman" w:hAnsi="Times New Roman" w:cs="Times New Roman"/>
          <w:color w:val="5E5E5E"/>
          <w:spacing w:val="-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стоимости</w:t>
      </w:r>
      <w:r w:rsidRPr="008B1354">
        <w:rPr>
          <w:rFonts w:ascii="Times New Roman" w:hAnsi="Times New Roman" w:cs="Times New Roman"/>
          <w:color w:val="494949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возможно</w:t>
      </w:r>
      <w:r w:rsidRPr="008B1354">
        <w:rPr>
          <w:rFonts w:ascii="Times New Roman" w:hAnsi="Times New Roman" w:cs="Times New Roman"/>
          <w:color w:val="383838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по</w:t>
      </w:r>
      <w:r w:rsidRPr="008B1354">
        <w:rPr>
          <w:rFonts w:ascii="Times New Roman" w:hAnsi="Times New Roman" w:cs="Times New Roman"/>
          <w:color w:val="2A2A2A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>ходата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й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ству</w:t>
      </w:r>
      <w:r w:rsidRPr="008B1354">
        <w:rPr>
          <w:rFonts w:ascii="Times New Roman" w:hAnsi="Times New Roman" w:cs="Times New Roman"/>
          <w:color w:val="494949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организации,</w:t>
      </w:r>
      <w:r w:rsidRPr="008B1354">
        <w:rPr>
          <w:rFonts w:ascii="Times New Roman" w:hAnsi="Times New Roman" w:cs="Times New Roman"/>
          <w:color w:val="383838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осуществляющей</w:t>
      </w:r>
      <w:r w:rsidRPr="008B1354">
        <w:rPr>
          <w:rFonts w:ascii="Times New Roman" w:hAnsi="Times New Roman" w:cs="Times New Roman"/>
          <w:color w:val="494949"/>
          <w:spacing w:val="7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>образовательную</w:t>
      </w:r>
      <w:r w:rsidRPr="008B1354">
        <w:rPr>
          <w:rFonts w:ascii="Times New Roman" w:hAnsi="Times New Roman" w:cs="Times New Roman"/>
          <w:color w:val="5E5E5E"/>
          <w:spacing w:val="-7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>деятельность,</w:t>
      </w:r>
      <w:r w:rsidRPr="008B1354">
        <w:rPr>
          <w:rFonts w:ascii="Times New Roman" w:hAnsi="Times New Roman" w:cs="Times New Roman"/>
          <w:color w:val="5E5E5E"/>
          <w:spacing w:val="2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2A2A2A"/>
          <w:spacing w:val="-2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компетенцию</w:t>
      </w:r>
      <w:r w:rsidRPr="008B1354">
        <w:rPr>
          <w:rFonts w:ascii="Times New Roman" w:hAnsi="Times New Roman" w:cs="Times New Roman"/>
          <w:color w:val="383838"/>
          <w:spacing w:val="13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которого</w:t>
      </w:r>
      <w:r w:rsidRPr="008B1354">
        <w:rPr>
          <w:rFonts w:ascii="Times New Roman" w:hAnsi="Times New Roman" w:cs="Times New Roman"/>
          <w:color w:val="383838"/>
          <w:spacing w:val="1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 xml:space="preserve">входит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р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ассмотрен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>е да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нн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ого</w:t>
      </w:r>
      <w:r w:rsidRPr="008B1354">
        <w:rPr>
          <w:rFonts w:ascii="Times New Roman" w:hAnsi="Times New Roman" w:cs="Times New Roman"/>
          <w:color w:val="494949"/>
          <w:spacing w:val="1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 xml:space="preserve">вопроса, 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>сроком</w:t>
      </w:r>
      <w:r w:rsidRPr="008B1354">
        <w:rPr>
          <w:rFonts w:ascii="Times New Roman" w:hAnsi="Times New Roman" w:cs="Times New Roman"/>
          <w:color w:val="5E5E5E"/>
          <w:spacing w:val="2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 xml:space="preserve">на </w:t>
      </w:r>
      <w:r w:rsidRPr="008B1354">
        <w:rPr>
          <w:rFonts w:ascii="Times New Roman" w:hAnsi="Times New Roman" w:cs="Times New Roman"/>
          <w:color w:val="5E5E5E"/>
          <w:w w:val="110"/>
          <w:sz w:val="28"/>
          <w:szCs w:val="28"/>
        </w:rPr>
        <w:t>6</w:t>
      </w:r>
      <w:r w:rsidRPr="008B1354">
        <w:rPr>
          <w:rFonts w:ascii="Times New Roman" w:hAnsi="Times New Roman" w:cs="Times New Roman"/>
          <w:color w:val="5E5E5E"/>
          <w:spacing w:val="-11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месяцев.</w:t>
      </w:r>
    </w:p>
    <w:p w14:paraId="05B27442" w14:textId="77777777" w:rsidR="008B1354" w:rsidRPr="008B1354" w:rsidRDefault="008B1354" w:rsidP="008B1354">
      <w:pPr>
        <w:tabs>
          <w:tab w:val="left" w:pos="783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56"/>
        <w:jc w:val="both"/>
        <w:rPr>
          <w:rFonts w:ascii="Times New Roman" w:hAnsi="Times New Roman" w:cs="Times New Roman"/>
          <w:color w:val="494949"/>
          <w:w w:val="110"/>
          <w:sz w:val="28"/>
          <w:szCs w:val="28"/>
        </w:rPr>
      </w:pP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- для</w:t>
      </w:r>
      <w:r w:rsidRPr="008B1354">
        <w:rPr>
          <w:rFonts w:ascii="Times New Roman" w:hAnsi="Times New Roman" w:cs="Times New Roman"/>
          <w:color w:val="494949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рассмотрения</w:t>
      </w:r>
      <w:r w:rsidRPr="008B1354">
        <w:rPr>
          <w:rFonts w:ascii="Times New Roman" w:hAnsi="Times New Roman" w:cs="Times New Roman"/>
          <w:color w:val="383838"/>
          <w:spacing w:val="8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вопросов</w:t>
      </w:r>
      <w:r w:rsidRPr="008B1354">
        <w:rPr>
          <w:rFonts w:ascii="Times New Roman" w:hAnsi="Times New Roman" w:cs="Times New Roman"/>
          <w:color w:val="383838"/>
          <w:spacing w:val="64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о</w:t>
      </w:r>
      <w:r w:rsidRPr="008B1354">
        <w:rPr>
          <w:rFonts w:ascii="Times New Roman" w:hAnsi="Times New Roman" w:cs="Times New Roman"/>
          <w:color w:val="494949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предоставлении</w:t>
      </w:r>
      <w:r w:rsidRPr="008B1354">
        <w:rPr>
          <w:rFonts w:ascii="Times New Roman" w:hAnsi="Times New Roman" w:cs="Times New Roman"/>
          <w:color w:val="2A2A2A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льготного</w:t>
      </w:r>
      <w:r w:rsidRPr="008B1354">
        <w:rPr>
          <w:rFonts w:ascii="Times New Roman" w:hAnsi="Times New Roman" w:cs="Times New Roman"/>
          <w:color w:val="494949"/>
          <w:spacing w:val="7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181818"/>
          <w:w w:val="110"/>
          <w:sz w:val="28"/>
          <w:szCs w:val="28"/>
        </w:rPr>
        <w:t>пи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та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ни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я</w:t>
      </w:r>
      <w:r w:rsidRPr="008B1354">
        <w:rPr>
          <w:rFonts w:ascii="Times New Roman" w:hAnsi="Times New Roman" w:cs="Times New Roman"/>
          <w:color w:val="494949"/>
          <w:spacing w:val="65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обу</w:t>
      </w:r>
      <w:r w:rsidRPr="008B1354">
        <w:rPr>
          <w:rFonts w:ascii="Times New Roman" w:hAnsi="Times New Roman" w:cs="Times New Roman"/>
          <w:color w:val="2A2A2A"/>
          <w:w w:val="110"/>
          <w:sz w:val="28"/>
          <w:szCs w:val="28"/>
        </w:rPr>
        <w:t>ч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ающимся</w:t>
      </w:r>
      <w:r w:rsidRPr="008B1354">
        <w:rPr>
          <w:rFonts w:ascii="Times New Roman" w:hAnsi="Times New Roman" w:cs="Times New Roman"/>
          <w:color w:val="727272"/>
          <w:w w:val="110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727272"/>
          <w:spacing w:val="-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находящимся</w:t>
      </w:r>
      <w:r w:rsidRPr="008B1354">
        <w:rPr>
          <w:rFonts w:ascii="Times New Roman" w:hAnsi="Times New Roman" w:cs="Times New Roman"/>
          <w:color w:val="383838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383838"/>
          <w:spacing w:val="3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трудной</w:t>
      </w:r>
      <w:r w:rsidRPr="008B1354">
        <w:rPr>
          <w:rFonts w:ascii="Times New Roman" w:hAnsi="Times New Roman" w:cs="Times New Roman"/>
          <w:color w:val="494949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жизненной</w:t>
      </w:r>
      <w:r w:rsidRPr="008B1354">
        <w:rPr>
          <w:rFonts w:ascii="Times New Roman" w:hAnsi="Times New Roman" w:cs="Times New Roman"/>
          <w:color w:val="383838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ситуации</w:t>
      </w:r>
      <w:r w:rsidRPr="008B1354">
        <w:rPr>
          <w:rFonts w:ascii="Times New Roman" w:hAnsi="Times New Roman" w:cs="Times New Roman"/>
          <w:color w:val="727272"/>
          <w:w w:val="110"/>
          <w:sz w:val="28"/>
          <w:szCs w:val="28"/>
        </w:rPr>
        <w:t>,</w:t>
      </w:r>
      <w:r w:rsidRPr="008B1354">
        <w:rPr>
          <w:rFonts w:ascii="Times New Roman" w:hAnsi="Times New Roman" w:cs="Times New Roman"/>
          <w:color w:val="727272"/>
          <w:spacing w:val="2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383838"/>
          <w:spacing w:val="39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lastRenderedPageBreak/>
        <w:t>школе</w:t>
      </w:r>
      <w:r w:rsidRPr="008B1354">
        <w:rPr>
          <w:rFonts w:ascii="Times New Roman" w:hAnsi="Times New Roman" w:cs="Times New Roman"/>
          <w:color w:val="383838"/>
          <w:spacing w:val="35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создаётся</w:t>
      </w:r>
      <w:r w:rsidRPr="008B1354">
        <w:rPr>
          <w:rFonts w:ascii="Times New Roman" w:hAnsi="Times New Roman" w:cs="Times New Roman"/>
          <w:color w:val="494949"/>
          <w:spacing w:val="34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комиссия,</w:t>
      </w:r>
      <w:r w:rsidRPr="008B1354">
        <w:rPr>
          <w:rFonts w:ascii="Times New Roman" w:hAnsi="Times New Roman" w:cs="Times New Roman"/>
          <w:color w:val="494949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назначенная</w:t>
      </w:r>
      <w:r w:rsidRPr="008B1354">
        <w:rPr>
          <w:rFonts w:ascii="Times New Roman" w:hAnsi="Times New Roman" w:cs="Times New Roman"/>
          <w:color w:val="494949"/>
          <w:spacing w:val="-8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 xml:space="preserve">приказом </w:t>
      </w:r>
      <w:r w:rsidRPr="008B1354">
        <w:rPr>
          <w:rFonts w:ascii="Times New Roman" w:hAnsi="Times New Roman" w:cs="Times New Roman"/>
          <w:color w:val="494949"/>
          <w:w w:val="110"/>
          <w:sz w:val="28"/>
          <w:szCs w:val="28"/>
        </w:rPr>
        <w:t>директора (далее</w:t>
      </w:r>
      <w:r w:rsidRPr="008B1354">
        <w:rPr>
          <w:rFonts w:ascii="Times New Roman" w:hAnsi="Times New Roman" w:cs="Times New Roman"/>
          <w:color w:val="494949"/>
          <w:spacing w:val="-16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727272"/>
          <w:w w:val="110"/>
          <w:sz w:val="28"/>
          <w:szCs w:val="28"/>
        </w:rPr>
        <w:t>-</w:t>
      </w:r>
      <w:r w:rsidRPr="008B1354">
        <w:rPr>
          <w:rFonts w:ascii="Times New Roman" w:hAnsi="Times New Roman" w:cs="Times New Roman"/>
          <w:color w:val="727272"/>
          <w:spacing w:val="40"/>
          <w:w w:val="11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83838"/>
          <w:w w:val="110"/>
          <w:sz w:val="28"/>
          <w:szCs w:val="28"/>
        </w:rPr>
        <w:t>Комиссия).</w:t>
      </w:r>
    </w:p>
    <w:p w14:paraId="2A22C50B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51" w:after="0" w:line="276" w:lineRule="auto"/>
        <w:ind w:right="130"/>
        <w:jc w:val="both"/>
        <w:rPr>
          <w:rFonts w:ascii="Times New Roman" w:hAnsi="Times New Roman" w:cs="Times New Roman"/>
          <w:color w:val="595959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- Комиссия</w:t>
      </w:r>
      <w:r w:rsidRPr="008B1354">
        <w:rPr>
          <w:rFonts w:ascii="Times New Roman" w:hAnsi="Times New Roman" w:cs="Times New Roman"/>
          <w:color w:val="363636"/>
          <w:spacing w:val="24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12121"/>
          <w:w w:val="105"/>
          <w:sz w:val="28"/>
          <w:szCs w:val="28"/>
        </w:rPr>
        <w:t>пр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>оводит</w:t>
      </w:r>
      <w:r w:rsidRPr="008B1354">
        <w:rPr>
          <w:rFonts w:ascii="Times New Roman" w:hAnsi="Times New Roman" w:cs="Times New Roman"/>
          <w:color w:val="4B4B4B"/>
          <w:spacing w:val="22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проверку</w:t>
      </w:r>
      <w:r w:rsidRPr="008B1354">
        <w:rPr>
          <w:rFonts w:ascii="Times New Roman" w:hAnsi="Times New Roman" w:cs="Times New Roman"/>
          <w:color w:val="363636"/>
          <w:spacing w:val="2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363636"/>
          <w:spacing w:val="22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выносит </w:t>
      </w:r>
      <w:r w:rsidRPr="008B1354">
        <w:rPr>
          <w:rFonts w:ascii="Times New Roman" w:hAnsi="Times New Roman" w:cs="Times New Roman"/>
          <w:color w:val="595959"/>
          <w:w w:val="105"/>
          <w:sz w:val="28"/>
          <w:szCs w:val="28"/>
        </w:rPr>
        <w:t>заклю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ч</w:t>
      </w:r>
      <w:r w:rsidRPr="008B1354">
        <w:rPr>
          <w:rFonts w:ascii="Times New Roman" w:hAnsi="Times New Roman" w:cs="Times New Roman"/>
          <w:color w:val="595959"/>
          <w:w w:val="105"/>
          <w:sz w:val="28"/>
          <w:szCs w:val="28"/>
        </w:rPr>
        <w:t>е</w:t>
      </w:r>
      <w:r w:rsidRPr="008B1354">
        <w:rPr>
          <w:rFonts w:ascii="Times New Roman" w:hAnsi="Times New Roman" w:cs="Times New Roman"/>
          <w:color w:val="212121"/>
          <w:w w:val="105"/>
          <w:sz w:val="28"/>
          <w:szCs w:val="28"/>
        </w:rPr>
        <w:t>ни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>е о</w:t>
      </w:r>
      <w:r w:rsidRPr="008B1354">
        <w:rPr>
          <w:rFonts w:ascii="Times New Roman" w:hAnsi="Times New Roman" w:cs="Times New Roman"/>
          <w:color w:val="4B4B4B"/>
          <w:spacing w:val="21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возможности</w:t>
      </w:r>
      <w:r w:rsidRPr="008B1354">
        <w:rPr>
          <w:rFonts w:ascii="Times New Roman" w:hAnsi="Times New Roman" w:cs="Times New Roman"/>
          <w:color w:val="363636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предоставления</w:t>
      </w:r>
      <w:r w:rsidRPr="008B1354">
        <w:rPr>
          <w:rFonts w:ascii="Times New Roman" w:hAnsi="Times New Roman" w:cs="Times New Roman"/>
          <w:color w:val="363636"/>
          <w:spacing w:val="-8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льготного</w:t>
      </w:r>
      <w:r w:rsidRPr="008B1354">
        <w:rPr>
          <w:rFonts w:ascii="Times New Roman" w:hAnsi="Times New Roman" w:cs="Times New Roman"/>
          <w:color w:val="363636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питания</w:t>
      </w:r>
      <w:r w:rsidRPr="008B1354">
        <w:rPr>
          <w:rFonts w:ascii="Times New Roman" w:hAnsi="Times New Roman" w:cs="Times New Roman"/>
          <w:color w:val="363636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школьнику,</w:t>
      </w:r>
      <w:r w:rsidRPr="008B1354">
        <w:rPr>
          <w:rFonts w:ascii="Times New Roman" w:hAnsi="Times New Roman" w:cs="Times New Roman"/>
          <w:color w:val="363636"/>
          <w:spacing w:val="64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находящемуся</w:t>
      </w:r>
      <w:r w:rsidRPr="008B1354">
        <w:rPr>
          <w:rFonts w:ascii="Times New Roman" w:hAnsi="Times New Roman" w:cs="Times New Roman"/>
          <w:color w:val="363636"/>
          <w:spacing w:val="71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4B4B4B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>трудной</w:t>
      </w:r>
      <w:r w:rsidRPr="008B1354">
        <w:rPr>
          <w:rFonts w:ascii="Times New Roman" w:hAnsi="Times New Roman" w:cs="Times New Roman"/>
          <w:color w:val="4B4B4B"/>
          <w:spacing w:val="7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жизненной</w:t>
      </w:r>
      <w:r w:rsidRPr="008B1354">
        <w:rPr>
          <w:rFonts w:ascii="Times New Roman" w:hAnsi="Times New Roman" w:cs="Times New Roman"/>
          <w:color w:val="363636"/>
          <w:spacing w:val="72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95959"/>
          <w:w w:val="105"/>
          <w:sz w:val="28"/>
          <w:szCs w:val="28"/>
        </w:rPr>
        <w:t>ситуации,</w:t>
      </w:r>
      <w:r w:rsidRPr="008B1354">
        <w:rPr>
          <w:rFonts w:ascii="Times New Roman" w:hAnsi="Times New Roman" w:cs="Times New Roman"/>
          <w:color w:val="595959"/>
          <w:spacing w:val="75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>которое</w:t>
      </w:r>
      <w:r w:rsidRPr="008B1354">
        <w:rPr>
          <w:rFonts w:ascii="Times New Roman" w:hAnsi="Times New Roman" w:cs="Times New Roman"/>
          <w:color w:val="4B4B4B"/>
          <w:spacing w:val="-8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 xml:space="preserve">представляет 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>образовательной</w:t>
      </w:r>
      <w:r w:rsidRPr="008B1354">
        <w:rPr>
          <w:rFonts w:ascii="Times New Roman" w:hAnsi="Times New Roman" w:cs="Times New Roman"/>
          <w:color w:val="4B4B4B"/>
          <w:spacing w:val="-13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95959"/>
          <w:w w:val="105"/>
          <w:sz w:val="28"/>
          <w:szCs w:val="28"/>
        </w:rPr>
        <w:t>организации.</w:t>
      </w:r>
    </w:p>
    <w:p w14:paraId="12EE1243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7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3F50F5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771"/>
        <w:jc w:val="both"/>
        <w:outlineLvl w:val="0"/>
        <w:rPr>
          <w:rFonts w:ascii="Times New Roman" w:hAnsi="Times New Roman" w:cs="Times New Roman"/>
          <w:b/>
          <w:bCs/>
          <w:color w:val="363636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b/>
          <w:bCs/>
          <w:color w:val="363636"/>
          <w:w w:val="105"/>
          <w:sz w:val="28"/>
          <w:szCs w:val="28"/>
        </w:rPr>
        <w:t>6. Обеспечение контроля организации питания</w:t>
      </w:r>
    </w:p>
    <w:p w14:paraId="62119ED1" w14:textId="77777777" w:rsidR="008B1354" w:rsidRPr="008B1354" w:rsidRDefault="008B1354" w:rsidP="008B1354">
      <w:pPr>
        <w:tabs>
          <w:tab w:val="left" w:pos="537"/>
        </w:tabs>
        <w:kinsoku w:val="0"/>
        <w:overflowPunct w:val="0"/>
        <w:autoSpaceDE w:val="0"/>
        <w:autoSpaceDN w:val="0"/>
        <w:adjustRightInd w:val="0"/>
        <w:spacing w:before="3" w:after="0" w:line="276" w:lineRule="auto"/>
        <w:ind w:right="612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>6.1. Директор школы</w:t>
      </w:r>
      <w:r w:rsidRPr="008B1354">
        <w:rPr>
          <w:rFonts w:ascii="Times New Roman" w:hAnsi="Times New Roman" w:cs="Times New Roman"/>
          <w:color w:val="4B4B4B"/>
          <w:spacing w:val="-1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осуществляет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 xml:space="preserve">общий контроль организации 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>питания, в</w:t>
      </w:r>
      <w:r w:rsidRPr="008B1354">
        <w:rPr>
          <w:rFonts w:ascii="Times New Roman" w:hAnsi="Times New Roman" w:cs="Times New Roman"/>
          <w:color w:val="4B4B4B"/>
          <w:spacing w:val="-5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6B6B6B"/>
          <w:w w:val="105"/>
          <w:sz w:val="28"/>
          <w:szCs w:val="28"/>
        </w:rPr>
        <w:t xml:space="preserve">том 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>числе:</w:t>
      </w:r>
      <w:r w:rsidRPr="008B13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6B3A2" w14:textId="77777777" w:rsidR="008B1354" w:rsidRPr="008B1354" w:rsidRDefault="008B1354" w:rsidP="008B1354">
      <w:pPr>
        <w:tabs>
          <w:tab w:val="left" w:pos="537"/>
        </w:tabs>
        <w:kinsoku w:val="0"/>
        <w:overflowPunct w:val="0"/>
        <w:autoSpaceDE w:val="0"/>
        <w:autoSpaceDN w:val="0"/>
        <w:adjustRightInd w:val="0"/>
        <w:spacing w:before="3" w:after="0" w:line="276" w:lineRule="auto"/>
        <w:ind w:right="612"/>
        <w:jc w:val="both"/>
        <w:rPr>
          <w:rFonts w:ascii="Times New Roman" w:hAnsi="Times New Roman" w:cs="Times New Roman"/>
          <w:color w:val="4B4B4B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 xml:space="preserve">- 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>организацию льготного питания;</w:t>
      </w:r>
    </w:p>
    <w:p w14:paraId="7126236B" w14:textId="77777777" w:rsidR="008B1354" w:rsidRPr="008B1354" w:rsidRDefault="008B1354" w:rsidP="008B1354">
      <w:pPr>
        <w:tabs>
          <w:tab w:val="left" w:pos="537"/>
        </w:tabs>
        <w:kinsoku w:val="0"/>
        <w:overflowPunct w:val="0"/>
        <w:autoSpaceDE w:val="0"/>
        <w:autoSpaceDN w:val="0"/>
        <w:adjustRightInd w:val="0"/>
        <w:spacing w:before="3" w:after="0" w:line="276" w:lineRule="auto"/>
        <w:ind w:right="612"/>
        <w:jc w:val="both"/>
        <w:rPr>
          <w:rFonts w:ascii="Times New Roman" w:hAnsi="Times New Roman" w:cs="Times New Roman"/>
          <w:color w:val="4B4B4B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- устранение предписаний по организации питания; </w:t>
      </w:r>
    </w:p>
    <w:p w14:paraId="5F29AA58" w14:textId="77777777" w:rsidR="008B1354" w:rsidRPr="008B1354" w:rsidRDefault="008B1354" w:rsidP="008B1354">
      <w:pPr>
        <w:tabs>
          <w:tab w:val="left" w:pos="537"/>
        </w:tabs>
        <w:kinsoku w:val="0"/>
        <w:overflowPunct w:val="0"/>
        <w:autoSpaceDE w:val="0"/>
        <w:autoSpaceDN w:val="0"/>
        <w:adjustRightInd w:val="0"/>
        <w:spacing w:before="3" w:after="0" w:line="276" w:lineRule="auto"/>
        <w:ind w:right="612"/>
        <w:jc w:val="both"/>
        <w:rPr>
          <w:rFonts w:ascii="Times New Roman" w:hAnsi="Times New Roman" w:cs="Times New Roman"/>
          <w:color w:val="4B4B4B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>- условия транспортировки и хранения продуктов;</w:t>
      </w:r>
    </w:p>
    <w:p w14:paraId="5C78D027" w14:textId="77777777" w:rsidR="008B1354" w:rsidRPr="008B1354" w:rsidRDefault="008B1354" w:rsidP="008B1354">
      <w:pPr>
        <w:numPr>
          <w:ilvl w:val="1"/>
          <w:numId w:val="14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before="5" w:after="0" w:line="276" w:lineRule="auto"/>
        <w:contextualSpacing/>
        <w:jc w:val="both"/>
        <w:rPr>
          <w:rFonts w:ascii="Times New Roman" w:hAnsi="Times New Roman" w:cs="Times New Roman"/>
          <w:color w:val="595959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Контроль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 xml:space="preserve">посещения 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столовой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осуществляют классные руководители.</w:t>
      </w:r>
    </w:p>
    <w:p w14:paraId="21D64E5F" w14:textId="77777777" w:rsidR="008B1354" w:rsidRPr="008B1354" w:rsidRDefault="008B1354" w:rsidP="008B1354">
      <w:pPr>
        <w:tabs>
          <w:tab w:val="left" w:pos="593"/>
        </w:tabs>
        <w:kinsoku w:val="0"/>
        <w:overflowPunct w:val="0"/>
        <w:autoSpaceDE w:val="0"/>
        <w:autoSpaceDN w:val="0"/>
        <w:adjustRightInd w:val="0"/>
        <w:spacing w:before="10" w:after="0" w:line="276" w:lineRule="auto"/>
        <w:ind w:right="137"/>
        <w:jc w:val="both"/>
        <w:rPr>
          <w:rFonts w:ascii="Times New Roman" w:hAnsi="Times New Roman" w:cs="Times New Roman"/>
          <w:color w:val="595959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>6.3. Заместитель</w:t>
      </w:r>
      <w:r w:rsidRPr="008B1354">
        <w:rPr>
          <w:rFonts w:ascii="Times New Roman" w:hAnsi="Times New Roman" w:cs="Times New Roman"/>
          <w:color w:val="4B4B4B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>д</w:t>
      </w:r>
      <w:r w:rsidRPr="008B1354">
        <w:rPr>
          <w:rFonts w:ascii="Times New Roman" w:hAnsi="Times New Roman" w:cs="Times New Roman"/>
          <w:color w:val="212121"/>
          <w:w w:val="105"/>
          <w:sz w:val="28"/>
          <w:szCs w:val="28"/>
        </w:rPr>
        <w:t>иректора</w:t>
      </w:r>
      <w:r w:rsidRPr="008B1354">
        <w:rPr>
          <w:rFonts w:ascii="Times New Roman" w:hAnsi="Times New Roman" w:cs="Times New Roman"/>
          <w:color w:val="212121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по</w:t>
      </w:r>
      <w:r w:rsidRPr="008B1354">
        <w:rPr>
          <w:rFonts w:ascii="Times New Roman" w:hAnsi="Times New Roman" w:cs="Times New Roman"/>
          <w:color w:val="363636"/>
          <w:spacing w:val="38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хозяйственной</w:t>
      </w:r>
      <w:r w:rsidRPr="008B1354">
        <w:rPr>
          <w:rFonts w:ascii="Times New Roman" w:hAnsi="Times New Roman" w:cs="Times New Roman"/>
          <w:color w:val="363636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работе</w:t>
      </w:r>
      <w:r w:rsidRPr="008B1354">
        <w:rPr>
          <w:rFonts w:ascii="Times New Roman" w:hAnsi="Times New Roman" w:cs="Times New Roman"/>
          <w:color w:val="363636"/>
          <w:spacing w:val="36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осуществляет</w:t>
      </w:r>
      <w:r w:rsidRPr="008B1354">
        <w:rPr>
          <w:rFonts w:ascii="Times New Roman" w:hAnsi="Times New Roman" w:cs="Times New Roman"/>
          <w:color w:val="363636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контроль</w:t>
      </w:r>
      <w:r w:rsidRPr="008B1354">
        <w:rPr>
          <w:rFonts w:ascii="Times New Roman" w:hAnsi="Times New Roman" w:cs="Times New Roman"/>
          <w:color w:val="363636"/>
          <w:spacing w:val="40"/>
          <w:w w:val="105"/>
          <w:sz w:val="28"/>
          <w:szCs w:val="28"/>
        </w:rPr>
        <w:t xml:space="preserve"> </w:t>
      </w:r>
      <w:proofErr w:type="spellStart"/>
      <w:r w:rsidRPr="008B1354">
        <w:rPr>
          <w:rFonts w:ascii="Times New Roman" w:hAnsi="Times New Roman" w:cs="Times New Roman"/>
          <w:color w:val="595959"/>
          <w:w w:val="105"/>
          <w:sz w:val="28"/>
          <w:szCs w:val="28"/>
        </w:rPr>
        <w:t>санитарно</w:t>
      </w:r>
      <w:proofErr w:type="spellEnd"/>
      <w:r w:rsidRPr="008B1354">
        <w:rPr>
          <w:rFonts w:ascii="Times New Roman" w:hAnsi="Times New Roman" w:cs="Times New Roman"/>
          <w:color w:val="595959"/>
          <w:w w:val="105"/>
          <w:sz w:val="28"/>
          <w:szCs w:val="28"/>
        </w:rPr>
        <w:t xml:space="preserve"> ­</w:t>
      </w:r>
      <w:r w:rsidRPr="008B1354">
        <w:rPr>
          <w:rFonts w:ascii="Times New Roman" w:hAnsi="Times New Roman" w:cs="Times New Roman"/>
          <w:color w:val="595959"/>
          <w:spacing w:val="-6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технических</w:t>
      </w:r>
      <w:r w:rsidRPr="008B1354">
        <w:rPr>
          <w:rFonts w:ascii="Times New Roman" w:hAnsi="Times New Roman" w:cs="Times New Roman"/>
          <w:color w:val="363636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условий</w:t>
      </w:r>
      <w:r w:rsidRPr="008B1354">
        <w:rPr>
          <w:rFonts w:ascii="Times New Roman" w:hAnsi="Times New Roman" w:cs="Times New Roman"/>
          <w:color w:val="363636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пищеблока</w:t>
      </w:r>
      <w:r w:rsidRPr="008B1354">
        <w:rPr>
          <w:rFonts w:ascii="Times New Roman" w:hAnsi="Times New Roman" w:cs="Times New Roman"/>
          <w:color w:val="363636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363636"/>
          <w:spacing w:val="29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12121"/>
          <w:w w:val="105"/>
          <w:sz w:val="28"/>
          <w:szCs w:val="28"/>
        </w:rPr>
        <w:t>обеденного</w:t>
      </w:r>
      <w:r w:rsidRPr="008B1354">
        <w:rPr>
          <w:rFonts w:ascii="Times New Roman" w:hAnsi="Times New Roman" w:cs="Times New Roman"/>
          <w:color w:val="212121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зала,</w:t>
      </w:r>
      <w:r w:rsidRPr="008B1354">
        <w:rPr>
          <w:rFonts w:ascii="Times New Roman" w:hAnsi="Times New Roman" w:cs="Times New Roman"/>
          <w:color w:val="363636"/>
          <w:spacing w:val="36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12121"/>
          <w:w w:val="105"/>
          <w:sz w:val="28"/>
          <w:szCs w:val="28"/>
        </w:rPr>
        <w:t>наличия</w:t>
      </w:r>
      <w:r w:rsidRPr="008B1354">
        <w:rPr>
          <w:rFonts w:ascii="Times New Roman" w:hAnsi="Times New Roman" w:cs="Times New Roman"/>
          <w:color w:val="212121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оборудования,</w:t>
      </w:r>
      <w:r w:rsidRPr="008B1354">
        <w:rPr>
          <w:rFonts w:ascii="Times New Roman" w:hAnsi="Times New Roman" w:cs="Times New Roman"/>
          <w:color w:val="363636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>инвентаря</w:t>
      </w:r>
      <w:r w:rsidRPr="008B1354">
        <w:rPr>
          <w:rFonts w:ascii="Times New Roman" w:hAnsi="Times New Roman" w:cs="Times New Roman"/>
          <w:color w:val="4B4B4B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4B4B4B"/>
          <w:spacing w:val="-8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>кухон</w:t>
      </w:r>
      <w:r w:rsidRPr="008B1354">
        <w:rPr>
          <w:rFonts w:ascii="Times New Roman" w:hAnsi="Times New Roman" w:cs="Times New Roman"/>
          <w:color w:val="212121"/>
          <w:w w:val="105"/>
          <w:sz w:val="28"/>
          <w:szCs w:val="28"/>
        </w:rPr>
        <w:t>ной</w:t>
      </w:r>
      <w:r w:rsidRPr="008B1354">
        <w:rPr>
          <w:rFonts w:ascii="Times New Roman" w:hAnsi="Times New Roman" w:cs="Times New Roman"/>
          <w:color w:val="212121"/>
          <w:spacing w:val="-1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212121"/>
          <w:w w:val="105"/>
          <w:sz w:val="28"/>
          <w:szCs w:val="28"/>
        </w:rPr>
        <w:t>посуды.</w:t>
      </w:r>
    </w:p>
    <w:p w14:paraId="35896310" w14:textId="77777777" w:rsidR="008B1354" w:rsidRPr="008B1354" w:rsidRDefault="008B1354" w:rsidP="008B1354">
      <w:p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31"/>
        <w:jc w:val="both"/>
        <w:rPr>
          <w:rFonts w:ascii="Times New Roman" w:hAnsi="Times New Roman" w:cs="Times New Roman"/>
          <w:color w:val="363636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6.4. Дежурный</w:t>
      </w:r>
      <w:r w:rsidRPr="008B1354">
        <w:rPr>
          <w:rFonts w:ascii="Times New Roman" w:hAnsi="Times New Roman" w:cs="Times New Roman"/>
          <w:color w:val="363636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>учитель</w:t>
      </w:r>
      <w:r w:rsidRPr="008B1354">
        <w:rPr>
          <w:rFonts w:ascii="Times New Roman" w:hAnsi="Times New Roman" w:cs="Times New Roman"/>
          <w:color w:val="4B4B4B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в</w:t>
      </w:r>
      <w:r w:rsidRPr="008B1354">
        <w:rPr>
          <w:rFonts w:ascii="Times New Roman" w:hAnsi="Times New Roman" w:cs="Times New Roman"/>
          <w:color w:val="363636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>столовой,</w:t>
      </w:r>
      <w:r w:rsidRPr="008B1354">
        <w:rPr>
          <w:rFonts w:ascii="Times New Roman" w:hAnsi="Times New Roman" w:cs="Times New Roman"/>
          <w:color w:val="4B4B4B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>учителя</w:t>
      </w:r>
      <w:r w:rsidRPr="008B1354">
        <w:rPr>
          <w:rFonts w:ascii="Times New Roman" w:hAnsi="Times New Roman" w:cs="Times New Roman"/>
          <w:color w:val="4B4B4B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начальных</w:t>
      </w:r>
      <w:r w:rsidRPr="008B1354">
        <w:rPr>
          <w:rFonts w:ascii="Times New Roman" w:hAnsi="Times New Roman" w:cs="Times New Roman"/>
          <w:color w:val="363636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классов</w:t>
      </w:r>
      <w:r w:rsidRPr="008B1354">
        <w:rPr>
          <w:rFonts w:ascii="Times New Roman" w:hAnsi="Times New Roman" w:cs="Times New Roman"/>
          <w:color w:val="363636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363636"/>
          <w:spacing w:val="8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воспитатели</w:t>
      </w:r>
      <w:r w:rsidRPr="008B1354">
        <w:rPr>
          <w:rFonts w:ascii="Times New Roman" w:hAnsi="Times New Roman" w:cs="Times New Roman"/>
          <w:color w:val="363636"/>
          <w:spacing w:val="80"/>
          <w:w w:val="150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>ГПД</w:t>
      </w:r>
      <w:r w:rsidRPr="008B1354">
        <w:rPr>
          <w:rFonts w:ascii="Times New Roman" w:hAnsi="Times New Roman" w:cs="Times New Roman"/>
          <w:color w:val="4B4B4B"/>
          <w:spacing w:val="-5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осуществляют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 xml:space="preserve">контроль </w:t>
      </w:r>
      <w:r w:rsidRPr="008B1354">
        <w:rPr>
          <w:rFonts w:ascii="Times New Roman" w:hAnsi="Times New Roman" w:cs="Times New Roman"/>
          <w:color w:val="595959"/>
          <w:w w:val="105"/>
          <w:sz w:val="28"/>
          <w:szCs w:val="28"/>
        </w:rPr>
        <w:t xml:space="preserve">соблюдения 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>детьми правил личной гигиены</w:t>
      </w:r>
      <w:r w:rsidRPr="008B1354">
        <w:rPr>
          <w:rFonts w:ascii="Times New Roman" w:hAnsi="Times New Roman" w:cs="Times New Roman"/>
          <w:color w:val="212121"/>
          <w:w w:val="105"/>
          <w:sz w:val="28"/>
          <w:szCs w:val="28"/>
        </w:rPr>
        <w:t>.</w:t>
      </w:r>
    </w:p>
    <w:p w14:paraId="72AA1A67" w14:textId="77777777" w:rsidR="008B1354" w:rsidRPr="008B1354" w:rsidRDefault="008B1354" w:rsidP="008B1354">
      <w:pPr>
        <w:tabs>
          <w:tab w:val="left" w:pos="60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2"/>
        <w:jc w:val="both"/>
        <w:rPr>
          <w:rFonts w:ascii="Times New Roman" w:hAnsi="Times New Roman" w:cs="Times New Roman"/>
          <w:color w:val="363636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212121"/>
          <w:w w:val="105"/>
          <w:sz w:val="28"/>
          <w:szCs w:val="28"/>
        </w:rPr>
        <w:t>6.5. Проверку</w:t>
      </w:r>
      <w:r w:rsidRPr="008B1354">
        <w:rPr>
          <w:rFonts w:ascii="Times New Roman" w:hAnsi="Times New Roman" w:cs="Times New Roman"/>
          <w:color w:val="212121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качества</w:t>
      </w:r>
      <w:r w:rsidRPr="008B1354">
        <w:rPr>
          <w:rFonts w:ascii="Times New Roman" w:hAnsi="Times New Roman" w:cs="Times New Roman"/>
          <w:color w:val="363636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пищи,</w:t>
      </w:r>
      <w:r w:rsidRPr="008B1354">
        <w:rPr>
          <w:rFonts w:ascii="Times New Roman" w:hAnsi="Times New Roman" w:cs="Times New Roman"/>
          <w:color w:val="363636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объема</w:t>
      </w:r>
      <w:r w:rsidRPr="008B1354">
        <w:rPr>
          <w:rFonts w:ascii="Times New Roman" w:hAnsi="Times New Roman" w:cs="Times New Roman"/>
          <w:color w:val="363636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и</w:t>
      </w:r>
      <w:r w:rsidRPr="008B1354">
        <w:rPr>
          <w:rFonts w:ascii="Times New Roman" w:hAnsi="Times New Roman" w:cs="Times New Roman"/>
          <w:color w:val="363636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выхода</w:t>
      </w:r>
      <w:r w:rsidRPr="008B1354">
        <w:rPr>
          <w:rFonts w:ascii="Times New Roman" w:hAnsi="Times New Roman" w:cs="Times New Roman"/>
          <w:color w:val="363636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приготовленных</w:t>
      </w:r>
      <w:r w:rsidRPr="008B1354">
        <w:rPr>
          <w:rFonts w:ascii="Times New Roman" w:hAnsi="Times New Roman" w:cs="Times New Roman"/>
          <w:color w:val="363636"/>
          <w:spacing w:val="36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>блюд,</w:t>
      </w:r>
      <w:r w:rsidRPr="008B1354">
        <w:rPr>
          <w:rFonts w:ascii="Times New Roman" w:hAnsi="Times New Roman" w:cs="Times New Roman"/>
          <w:color w:val="4B4B4B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>их</w:t>
      </w:r>
      <w:r w:rsidRPr="008B1354">
        <w:rPr>
          <w:rFonts w:ascii="Times New Roman" w:hAnsi="Times New Roman" w:cs="Times New Roman"/>
          <w:color w:val="4B4B4B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>соответствие</w:t>
      </w:r>
      <w:r w:rsidRPr="008B1354">
        <w:rPr>
          <w:rFonts w:ascii="Times New Roman" w:hAnsi="Times New Roman" w:cs="Times New Roman"/>
          <w:color w:val="4B4B4B"/>
          <w:spacing w:val="-5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95959"/>
          <w:w w:val="105"/>
          <w:sz w:val="28"/>
          <w:szCs w:val="28"/>
        </w:rPr>
        <w:t>утвержденному</w:t>
      </w:r>
      <w:r w:rsidRPr="008B1354">
        <w:rPr>
          <w:rFonts w:ascii="Times New Roman" w:hAnsi="Times New Roman" w:cs="Times New Roman"/>
          <w:color w:val="595959"/>
          <w:spacing w:val="23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>ме</w:t>
      </w:r>
      <w:r w:rsidRPr="008B1354">
        <w:rPr>
          <w:rFonts w:ascii="Times New Roman" w:hAnsi="Times New Roman" w:cs="Times New Roman"/>
          <w:color w:val="212121"/>
          <w:w w:val="105"/>
          <w:sz w:val="28"/>
          <w:szCs w:val="28"/>
        </w:rPr>
        <w:t>ню</w:t>
      </w:r>
      <w:r w:rsidRPr="008B1354">
        <w:rPr>
          <w:rFonts w:ascii="Times New Roman" w:hAnsi="Times New Roman" w:cs="Times New Roman"/>
          <w:color w:val="212121"/>
          <w:spacing w:val="-3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 xml:space="preserve">осуществляет </w:t>
      </w:r>
      <w:proofErr w:type="spellStart"/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Бракеражная</w:t>
      </w:r>
      <w:proofErr w:type="spellEnd"/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 xml:space="preserve"> комиссия.</w:t>
      </w:r>
    </w:p>
    <w:p w14:paraId="02C3C71A" w14:textId="77777777" w:rsidR="008B1354" w:rsidRPr="008B1354" w:rsidRDefault="008B1354" w:rsidP="008B1354">
      <w:pPr>
        <w:tabs>
          <w:tab w:val="left" w:pos="551"/>
        </w:tabs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4B4B4B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 xml:space="preserve">6.6. </w:t>
      </w:r>
      <w:proofErr w:type="spellStart"/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Бракеражная</w:t>
      </w:r>
      <w:proofErr w:type="spellEnd"/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 xml:space="preserve"> комиссия 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создается </w:t>
      </w:r>
      <w:r w:rsidRPr="008B1354">
        <w:rPr>
          <w:rFonts w:ascii="Times New Roman" w:hAnsi="Times New Roman" w:cs="Times New Roman"/>
          <w:color w:val="212121"/>
          <w:w w:val="105"/>
          <w:sz w:val="28"/>
          <w:szCs w:val="28"/>
        </w:rPr>
        <w:t>на</w:t>
      </w:r>
      <w:r w:rsidRPr="008B1354">
        <w:rPr>
          <w:rFonts w:ascii="Times New Roman" w:hAnsi="Times New Roman" w:cs="Times New Roman"/>
          <w:color w:val="212121"/>
          <w:spacing w:val="-11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 xml:space="preserve">текущий </w:t>
      </w:r>
      <w:r w:rsidRPr="008B1354">
        <w:rPr>
          <w:rFonts w:ascii="Times New Roman" w:hAnsi="Times New Roman" w:cs="Times New Roman"/>
          <w:color w:val="4B4B4B"/>
          <w:w w:val="105"/>
          <w:sz w:val="28"/>
          <w:szCs w:val="28"/>
        </w:rPr>
        <w:t>учеб</w:t>
      </w:r>
      <w:r w:rsidRPr="008B1354">
        <w:rPr>
          <w:rFonts w:ascii="Times New Roman" w:hAnsi="Times New Roman" w:cs="Times New Roman"/>
          <w:color w:val="212121"/>
          <w:w w:val="105"/>
          <w:sz w:val="28"/>
          <w:szCs w:val="28"/>
        </w:rPr>
        <w:t>ный</w:t>
      </w:r>
      <w:r w:rsidRPr="008B1354">
        <w:rPr>
          <w:rFonts w:ascii="Times New Roman" w:hAnsi="Times New Roman" w:cs="Times New Roman"/>
          <w:color w:val="212121"/>
          <w:spacing w:val="-8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595959"/>
          <w:w w:val="105"/>
          <w:sz w:val="28"/>
          <w:szCs w:val="28"/>
        </w:rPr>
        <w:t xml:space="preserve">год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приказом директора</w:t>
      </w:r>
      <w:r w:rsidRPr="008B1354">
        <w:rPr>
          <w:rFonts w:ascii="Times New Roman" w:hAnsi="Times New Roman" w:cs="Times New Roman"/>
          <w:color w:val="363636"/>
          <w:spacing w:val="25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color w:val="363636"/>
          <w:w w:val="105"/>
          <w:sz w:val="28"/>
          <w:szCs w:val="28"/>
        </w:rPr>
        <w:t>школы</w:t>
      </w:r>
    </w:p>
    <w:p w14:paraId="2BB9D04B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1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8884C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258"/>
        <w:jc w:val="both"/>
        <w:outlineLvl w:val="0"/>
        <w:rPr>
          <w:rFonts w:ascii="Times New Roman" w:hAnsi="Times New Roman" w:cs="Times New Roman"/>
          <w:b/>
          <w:bCs/>
          <w:color w:val="363636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b/>
          <w:bCs/>
          <w:color w:val="363636"/>
          <w:w w:val="105"/>
          <w:sz w:val="28"/>
          <w:szCs w:val="28"/>
        </w:rPr>
        <w:t>7. Права</w:t>
      </w:r>
      <w:r w:rsidRPr="008B1354">
        <w:rPr>
          <w:rFonts w:ascii="Times New Roman" w:hAnsi="Times New Roman" w:cs="Times New Roman"/>
          <w:b/>
          <w:bCs/>
          <w:color w:val="363636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b/>
          <w:bCs/>
          <w:color w:val="363636"/>
          <w:w w:val="105"/>
          <w:sz w:val="28"/>
          <w:szCs w:val="28"/>
        </w:rPr>
        <w:t>и обязанности</w:t>
      </w:r>
    </w:p>
    <w:p w14:paraId="351174D2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26" w:after="0" w:line="276" w:lineRule="auto"/>
        <w:ind w:left="1523"/>
        <w:jc w:val="both"/>
        <w:rPr>
          <w:rFonts w:ascii="Times New Roman" w:hAnsi="Times New Roman" w:cs="Times New Roman"/>
          <w:b/>
          <w:bCs/>
          <w:color w:val="363636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b/>
          <w:bCs/>
          <w:color w:val="363636"/>
          <w:w w:val="105"/>
          <w:sz w:val="28"/>
          <w:szCs w:val="28"/>
        </w:rPr>
        <w:t xml:space="preserve">родителей </w:t>
      </w:r>
      <w:r w:rsidRPr="008B1354">
        <w:rPr>
          <w:rFonts w:ascii="Times New Roman" w:hAnsi="Times New Roman" w:cs="Times New Roman"/>
          <w:b/>
          <w:bCs/>
          <w:color w:val="212121"/>
          <w:w w:val="105"/>
          <w:sz w:val="28"/>
          <w:szCs w:val="28"/>
        </w:rPr>
        <w:t>(законных</w:t>
      </w:r>
      <w:r w:rsidRPr="008B1354">
        <w:rPr>
          <w:rFonts w:ascii="Times New Roman" w:hAnsi="Times New Roman" w:cs="Times New Roman"/>
          <w:b/>
          <w:bCs/>
          <w:color w:val="212121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b/>
          <w:bCs/>
          <w:color w:val="363636"/>
          <w:w w:val="105"/>
          <w:sz w:val="28"/>
          <w:szCs w:val="28"/>
        </w:rPr>
        <w:t>представителей) обучающихся</w:t>
      </w:r>
    </w:p>
    <w:p w14:paraId="79BB7261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>7.1. Родители (законные представители) обучающихся имеют право:</w:t>
      </w:r>
    </w:p>
    <w:p w14:paraId="271FE821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 xml:space="preserve">-  подавать заявление на обеспечение своих детей </w:t>
      </w:r>
      <w:proofErr w:type="gramStart"/>
      <w:r w:rsidRPr="008B1354">
        <w:rPr>
          <w:rFonts w:ascii="Times New Roman" w:hAnsi="Times New Roman" w:cs="Times New Roman"/>
          <w:sz w:val="28"/>
          <w:szCs w:val="28"/>
        </w:rPr>
        <w:t>льготным  питанием</w:t>
      </w:r>
      <w:proofErr w:type="gramEnd"/>
      <w:r w:rsidRPr="008B1354">
        <w:rPr>
          <w:rFonts w:ascii="Times New Roman" w:hAnsi="Times New Roman" w:cs="Times New Roman"/>
          <w:sz w:val="28"/>
          <w:szCs w:val="28"/>
        </w:rPr>
        <w:t xml:space="preserve">  в случаях, предусмотренных  действующими нормативными правовыми актами;</w:t>
      </w:r>
    </w:p>
    <w:p w14:paraId="0E18FB41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 xml:space="preserve">- вносить предложения по улучшению </w:t>
      </w:r>
      <w:proofErr w:type="gramStart"/>
      <w:r w:rsidRPr="008B1354">
        <w:rPr>
          <w:rFonts w:ascii="Times New Roman" w:hAnsi="Times New Roman" w:cs="Times New Roman"/>
          <w:sz w:val="28"/>
          <w:szCs w:val="28"/>
        </w:rPr>
        <w:t>организации  питания</w:t>
      </w:r>
      <w:proofErr w:type="gramEnd"/>
      <w:r w:rsidRPr="008B1354">
        <w:rPr>
          <w:rFonts w:ascii="Times New Roman" w:hAnsi="Times New Roman" w:cs="Times New Roman"/>
          <w:sz w:val="28"/>
          <w:szCs w:val="28"/>
        </w:rPr>
        <w:t xml:space="preserve"> обучающихся лично, через Совет родителей и иные органы государственно-общественного управления; </w:t>
      </w:r>
    </w:p>
    <w:p w14:paraId="6F6BA81B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>- знакомиться с примерным и ежедневным меню, ценами на готовую продукцию в школьной столовой;</w:t>
      </w:r>
    </w:p>
    <w:p w14:paraId="101CF631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8B1354">
        <w:rPr>
          <w:rFonts w:ascii="Times New Roman" w:hAnsi="Times New Roman" w:cs="Times New Roman"/>
          <w:sz w:val="28"/>
          <w:szCs w:val="28"/>
        </w:rPr>
        <w:t>принимать  участие</w:t>
      </w:r>
      <w:proofErr w:type="gramEnd"/>
      <w:r w:rsidRPr="008B1354">
        <w:rPr>
          <w:rFonts w:ascii="Times New Roman" w:hAnsi="Times New Roman" w:cs="Times New Roman"/>
          <w:sz w:val="28"/>
          <w:szCs w:val="28"/>
        </w:rPr>
        <w:t xml:space="preserve">  в  деятельности  органов  государственно-общественного управления по вопросам организации питания обучающихся;</w:t>
      </w:r>
    </w:p>
    <w:p w14:paraId="421D7C4F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lastRenderedPageBreak/>
        <w:t>7.2. Родители (законные представители) обучающихся обязаны:</w:t>
      </w:r>
    </w:p>
    <w:p w14:paraId="0036B99F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8B1354">
        <w:rPr>
          <w:rFonts w:ascii="Times New Roman" w:hAnsi="Times New Roman" w:cs="Times New Roman"/>
          <w:sz w:val="28"/>
          <w:szCs w:val="28"/>
        </w:rPr>
        <w:t>при  представлении</w:t>
      </w:r>
      <w:proofErr w:type="gramEnd"/>
      <w:r w:rsidRPr="008B1354">
        <w:rPr>
          <w:rFonts w:ascii="Times New Roman" w:hAnsi="Times New Roman" w:cs="Times New Roman"/>
          <w:sz w:val="28"/>
          <w:szCs w:val="28"/>
        </w:rPr>
        <w:t xml:space="preserve">  заявления  на  льготное  питание  ребенка  предоставить администрации организации, осуществляющей образовательную деятельность, все необходимые  документы,  предусмотренные  действующими  нормативными правовыми актами;</w:t>
      </w:r>
    </w:p>
    <w:p w14:paraId="4E7BB0D9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>- своевременно вносить плату за питание ребенка;</w:t>
      </w:r>
    </w:p>
    <w:p w14:paraId="7A3C557D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>- своевременно не позднее, чем за один день сообщать классному руководителю о болезни ребенка или его временном отсутствии в организации, осуществляющей образовательную деятельность, для снятия его с питания на период его фактического отсутствия;</w:t>
      </w:r>
    </w:p>
    <w:p w14:paraId="77A890C5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>- своевременно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14:paraId="18C6D938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>- вести разъяснительную работу со своими детьми по привитию им навыков здорового образа жизни и правильного питания.</w:t>
      </w:r>
    </w:p>
    <w:p w14:paraId="1F87F25E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69BC64" w14:textId="77777777" w:rsidR="008B1354" w:rsidRPr="008B1354" w:rsidRDefault="008B1354" w:rsidP="008B1354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489" w:right="900" w:hanging="2599"/>
        <w:jc w:val="both"/>
        <w:outlineLvl w:val="0"/>
        <w:rPr>
          <w:rFonts w:ascii="Times New Roman" w:hAnsi="Times New Roman" w:cs="Times New Roman"/>
          <w:b/>
          <w:bCs/>
          <w:color w:val="363636"/>
          <w:w w:val="105"/>
          <w:sz w:val="28"/>
          <w:szCs w:val="28"/>
        </w:rPr>
      </w:pPr>
      <w:r w:rsidRPr="008B1354">
        <w:rPr>
          <w:rFonts w:ascii="Times New Roman" w:hAnsi="Times New Roman" w:cs="Times New Roman"/>
          <w:b/>
          <w:bCs/>
          <w:color w:val="363636"/>
          <w:w w:val="105"/>
          <w:sz w:val="28"/>
          <w:szCs w:val="28"/>
        </w:rPr>
        <w:t>8.</w:t>
      </w:r>
      <w:r w:rsidRPr="008B1354">
        <w:rPr>
          <w:rFonts w:ascii="Times New Roman" w:hAnsi="Times New Roman" w:cs="Times New Roman"/>
          <w:b/>
          <w:bCs/>
          <w:color w:val="363636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b/>
          <w:bCs/>
          <w:color w:val="363636"/>
          <w:w w:val="105"/>
          <w:sz w:val="28"/>
          <w:szCs w:val="28"/>
        </w:rPr>
        <w:t>Информационно-просветительская</w:t>
      </w:r>
      <w:r w:rsidRPr="008B1354">
        <w:rPr>
          <w:rFonts w:ascii="Times New Roman" w:hAnsi="Times New Roman" w:cs="Times New Roman"/>
          <w:b/>
          <w:bCs/>
          <w:color w:val="363636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b/>
          <w:bCs/>
          <w:color w:val="363636"/>
          <w:w w:val="105"/>
          <w:sz w:val="28"/>
          <w:szCs w:val="28"/>
        </w:rPr>
        <w:t>работа</w:t>
      </w:r>
      <w:r w:rsidRPr="008B1354">
        <w:rPr>
          <w:rFonts w:ascii="Times New Roman" w:hAnsi="Times New Roman" w:cs="Times New Roman"/>
          <w:b/>
          <w:bCs/>
          <w:color w:val="363636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b/>
          <w:bCs/>
          <w:color w:val="363636"/>
          <w:w w:val="105"/>
          <w:sz w:val="28"/>
          <w:szCs w:val="28"/>
        </w:rPr>
        <w:t xml:space="preserve">и мониторинг </w:t>
      </w:r>
      <w:r w:rsidRPr="008B1354">
        <w:rPr>
          <w:rFonts w:ascii="Times New Roman" w:hAnsi="Times New Roman" w:cs="Times New Roman"/>
          <w:b/>
          <w:bCs/>
          <w:color w:val="212121"/>
          <w:w w:val="105"/>
          <w:sz w:val="28"/>
          <w:szCs w:val="28"/>
        </w:rPr>
        <w:t>организации</w:t>
      </w:r>
      <w:r w:rsidRPr="008B1354">
        <w:rPr>
          <w:rFonts w:ascii="Times New Roman" w:hAnsi="Times New Roman" w:cs="Times New Roman"/>
          <w:b/>
          <w:bCs/>
          <w:color w:val="212121"/>
          <w:spacing w:val="40"/>
          <w:w w:val="105"/>
          <w:sz w:val="28"/>
          <w:szCs w:val="28"/>
        </w:rPr>
        <w:t xml:space="preserve"> </w:t>
      </w:r>
      <w:r w:rsidRPr="008B1354">
        <w:rPr>
          <w:rFonts w:ascii="Times New Roman" w:hAnsi="Times New Roman" w:cs="Times New Roman"/>
          <w:b/>
          <w:bCs/>
          <w:color w:val="363636"/>
          <w:w w:val="105"/>
          <w:sz w:val="28"/>
          <w:szCs w:val="28"/>
        </w:rPr>
        <w:t>питания</w:t>
      </w:r>
    </w:p>
    <w:p w14:paraId="1C6D23AB" w14:textId="77777777" w:rsidR="008B1354" w:rsidRPr="008B1354" w:rsidRDefault="008B1354" w:rsidP="008B13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>8.1. Образовательная организация с целью совершенствования организации питания:</w:t>
      </w:r>
    </w:p>
    <w:p w14:paraId="21FE1AB5" w14:textId="77777777" w:rsidR="008B1354" w:rsidRPr="008B1354" w:rsidRDefault="008B1354" w:rsidP="008B13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>- 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внеучебных мероприятий;</w:t>
      </w:r>
    </w:p>
    <w:p w14:paraId="2C536573" w14:textId="77777777" w:rsidR="008B1354" w:rsidRPr="008B1354" w:rsidRDefault="008B1354" w:rsidP="008B13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>- оформляет и регулярно обновляет информационные стенды, посвящённые вопросам формирования культуры питания;</w:t>
      </w:r>
    </w:p>
    <w:p w14:paraId="1667C280" w14:textId="77777777" w:rsidR="008B1354" w:rsidRPr="008B1354" w:rsidRDefault="008B1354" w:rsidP="008B13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>- 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14:paraId="259D542F" w14:textId="77777777" w:rsidR="008B1354" w:rsidRPr="008B1354" w:rsidRDefault="008B1354" w:rsidP="008B13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 xml:space="preserve">- обеспечивает в части своей компетенции межведомственное взаимодействие и </w:t>
      </w:r>
      <w:proofErr w:type="gramStart"/>
      <w:r w:rsidRPr="008B1354">
        <w:rPr>
          <w:rFonts w:ascii="Times New Roman" w:hAnsi="Times New Roman" w:cs="Times New Roman"/>
          <w:sz w:val="28"/>
          <w:szCs w:val="28"/>
        </w:rPr>
        <w:t>координацию  работы</w:t>
      </w:r>
      <w:proofErr w:type="gramEnd"/>
      <w:r w:rsidRPr="008B1354">
        <w:rPr>
          <w:rFonts w:ascii="Times New Roman" w:hAnsi="Times New Roman" w:cs="Times New Roman"/>
          <w:sz w:val="28"/>
          <w:szCs w:val="28"/>
        </w:rPr>
        <w:t xml:space="preserve">  различных  государственных  служб  и  организаций  по совершенствованию и контролю за качеством питания;</w:t>
      </w:r>
    </w:p>
    <w:p w14:paraId="1FB364F2" w14:textId="77777777" w:rsidR="008B1354" w:rsidRPr="008B1354" w:rsidRDefault="008B1354" w:rsidP="008B13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B1354">
        <w:rPr>
          <w:rFonts w:ascii="Times New Roman" w:hAnsi="Times New Roman" w:cs="Times New Roman"/>
          <w:sz w:val="28"/>
          <w:szCs w:val="28"/>
        </w:rPr>
        <w:t>проводит  мониторинг</w:t>
      </w:r>
      <w:proofErr w:type="gramEnd"/>
      <w:r w:rsidRPr="008B1354">
        <w:rPr>
          <w:rFonts w:ascii="Times New Roman" w:hAnsi="Times New Roman" w:cs="Times New Roman"/>
          <w:sz w:val="28"/>
          <w:szCs w:val="28"/>
        </w:rPr>
        <w:t xml:space="preserve">  организации  питания  и  знакомит  с  его  результатами педагогический персонал и родителей.</w:t>
      </w:r>
    </w:p>
    <w:p w14:paraId="40345189" w14:textId="77777777" w:rsidR="008B1354" w:rsidRPr="008B1354" w:rsidRDefault="008B1354" w:rsidP="008B13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lastRenderedPageBreak/>
        <w:t>8.2. Вопросы организации питания (анализ ситуации, итоги, проблемы, результаты социологических опросов, предложения по улучшению питания, формированию культуры питания и др.) обсуждаются на родительских собраниях в классах, выносятся на обсуждение в рамках общешкольного собрания, публичного отчета.</w:t>
      </w:r>
    </w:p>
    <w:p w14:paraId="3228C265" w14:textId="77777777" w:rsidR="008B1354" w:rsidRPr="008B1354" w:rsidRDefault="008B1354" w:rsidP="008B13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67D6C" w14:textId="77777777" w:rsidR="008B1354" w:rsidRPr="008B1354" w:rsidRDefault="008B1354" w:rsidP="008B135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354">
        <w:rPr>
          <w:rFonts w:ascii="Times New Roman" w:hAnsi="Times New Roman" w:cs="Times New Roman"/>
          <w:b/>
          <w:bCs/>
          <w:sz w:val="28"/>
          <w:szCs w:val="28"/>
        </w:rPr>
        <w:t>9. Документация</w:t>
      </w:r>
    </w:p>
    <w:p w14:paraId="53F6852E" w14:textId="77777777" w:rsidR="008B1354" w:rsidRPr="008B1354" w:rsidRDefault="008B1354" w:rsidP="008B13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>Для организации процесса питания детей необходимы следующие документы:</w:t>
      </w:r>
    </w:p>
    <w:p w14:paraId="33601399" w14:textId="77777777" w:rsidR="008B1354" w:rsidRPr="008B1354" w:rsidRDefault="008B1354" w:rsidP="008B13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>- Положение об организации питания обучающихся;</w:t>
      </w:r>
    </w:p>
    <w:p w14:paraId="07DC9EEA" w14:textId="77777777" w:rsidR="008B1354" w:rsidRPr="008B1354" w:rsidRDefault="008B1354" w:rsidP="008B13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>- приказ директора, регламентирующий организацию питания обучающихся (с назначением ответственных лиц с возложением на них функций контроля);</w:t>
      </w:r>
    </w:p>
    <w:p w14:paraId="35C931AD" w14:textId="77777777" w:rsidR="008B1354" w:rsidRPr="008B1354" w:rsidRDefault="008B1354" w:rsidP="008B13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>- график питания обучающихся;</w:t>
      </w:r>
    </w:p>
    <w:p w14:paraId="02839C4F" w14:textId="77777777" w:rsidR="008B1354" w:rsidRPr="008B1354" w:rsidRDefault="008B1354" w:rsidP="008B13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>- правила посещения столовой для обучающихся;</w:t>
      </w:r>
    </w:p>
    <w:p w14:paraId="0E1029BE" w14:textId="77777777" w:rsidR="008B1354" w:rsidRPr="008B1354" w:rsidRDefault="008B1354" w:rsidP="008B13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>- справки, акты, аналитические материалы по вопросам организации питания.</w:t>
      </w:r>
    </w:p>
    <w:p w14:paraId="1D1E037E" w14:textId="77777777" w:rsidR="008B1354" w:rsidRPr="008B1354" w:rsidRDefault="008B1354" w:rsidP="008B135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78BC5C" w14:textId="77777777" w:rsidR="008B1354" w:rsidRPr="008B1354" w:rsidRDefault="008B1354" w:rsidP="008B135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354">
        <w:rPr>
          <w:rFonts w:ascii="Times New Roman" w:hAnsi="Times New Roman" w:cs="Times New Roman"/>
          <w:b/>
          <w:bCs/>
          <w:sz w:val="28"/>
          <w:szCs w:val="28"/>
        </w:rPr>
        <w:t>10. Заключительные положения</w:t>
      </w:r>
    </w:p>
    <w:p w14:paraId="69DEE91D" w14:textId="77777777" w:rsidR="008B1354" w:rsidRPr="008B1354" w:rsidRDefault="008B1354" w:rsidP="008B13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>- Настоящее Положение об организации питания обучающихся является локальным нормативным актом, регламентирующим деятельность школы по вопросам питания.</w:t>
      </w:r>
    </w:p>
    <w:p w14:paraId="27A1F99E" w14:textId="77777777" w:rsidR="008B1354" w:rsidRPr="008B1354" w:rsidRDefault="008B1354" w:rsidP="008B13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>-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0BF1F473" w14:textId="77777777" w:rsidR="008B1354" w:rsidRPr="008B1354" w:rsidRDefault="008B1354" w:rsidP="008B13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B1354">
        <w:rPr>
          <w:rFonts w:ascii="Times New Roman" w:hAnsi="Times New Roman" w:cs="Times New Roman"/>
          <w:sz w:val="28"/>
          <w:szCs w:val="28"/>
        </w:rPr>
        <w:t>Положение  об</w:t>
      </w:r>
      <w:proofErr w:type="gramEnd"/>
      <w:r w:rsidRPr="008B1354">
        <w:rPr>
          <w:rFonts w:ascii="Times New Roman" w:hAnsi="Times New Roman" w:cs="Times New Roman"/>
          <w:sz w:val="28"/>
          <w:szCs w:val="28"/>
        </w:rPr>
        <w:t xml:space="preserve">  организации  питания  обучающихся  в  школе  принимается  на неопределенный срок.</w:t>
      </w:r>
    </w:p>
    <w:p w14:paraId="5C3B8F48" w14:textId="77777777" w:rsidR="008B1354" w:rsidRPr="008B1354" w:rsidRDefault="008B1354" w:rsidP="008B13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B1354">
        <w:rPr>
          <w:rFonts w:ascii="Times New Roman" w:hAnsi="Times New Roman" w:cs="Times New Roman"/>
          <w:sz w:val="28"/>
          <w:szCs w:val="28"/>
        </w:rPr>
        <w:t>После  принятия</w:t>
      </w:r>
      <w:proofErr w:type="gramEnd"/>
      <w:r w:rsidRPr="008B1354">
        <w:rPr>
          <w:rFonts w:ascii="Times New Roman" w:hAnsi="Times New Roman" w:cs="Times New Roman"/>
          <w:sz w:val="28"/>
          <w:szCs w:val="28"/>
        </w:rPr>
        <w:t xml:space="preserve">  Положения  (или  изменений  и  дополнений  отдельных</w:t>
      </w:r>
    </w:p>
    <w:p w14:paraId="73F49D23" w14:textId="77777777" w:rsidR="008B1354" w:rsidRPr="008B1354" w:rsidRDefault="008B1354" w:rsidP="008B13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>пунктов и разделов) в новой редакции предыдущая редакция автоматически утрачивает силу.</w:t>
      </w:r>
    </w:p>
    <w:p w14:paraId="0A3D3BB5" w14:textId="77777777" w:rsidR="008B1354" w:rsidRPr="008B1354" w:rsidRDefault="008B1354" w:rsidP="008B135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8491F" w14:textId="77777777" w:rsidR="008B1354" w:rsidRPr="008B1354" w:rsidRDefault="008B1354" w:rsidP="008B135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A1736" w14:textId="77777777" w:rsidR="008B1354" w:rsidRPr="008B1354" w:rsidRDefault="008B1354" w:rsidP="008B135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92A24" w14:textId="77777777" w:rsidR="008B1354" w:rsidRPr="008B1354" w:rsidRDefault="008B1354" w:rsidP="008B135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C27168" w14:textId="77777777" w:rsidR="008B1354" w:rsidRPr="008B1354" w:rsidRDefault="008B1354" w:rsidP="008B13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54">
        <w:rPr>
          <w:rFonts w:ascii="Times New Roman" w:hAnsi="Times New Roman" w:cs="Times New Roman"/>
          <w:sz w:val="28"/>
          <w:szCs w:val="28"/>
        </w:rPr>
        <w:t>Принято</w:t>
      </w:r>
    </w:p>
    <w:p w14:paraId="4C8583D0" w14:textId="77777777" w:rsidR="008B1354" w:rsidRPr="008B1354" w:rsidRDefault="008B1354" w:rsidP="008B1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54">
        <w:rPr>
          <w:rFonts w:ascii="Times New Roman" w:hAnsi="Times New Roman" w:cs="Times New Roman"/>
          <w:sz w:val="24"/>
          <w:szCs w:val="24"/>
        </w:rPr>
        <w:t xml:space="preserve">на Педагогическом совете </w:t>
      </w:r>
    </w:p>
    <w:p w14:paraId="391EA505" w14:textId="77777777" w:rsidR="008B1354" w:rsidRPr="008B1354" w:rsidRDefault="008B1354" w:rsidP="008B1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54">
        <w:rPr>
          <w:rFonts w:ascii="Times New Roman" w:hAnsi="Times New Roman" w:cs="Times New Roman"/>
          <w:sz w:val="24"/>
          <w:szCs w:val="24"/>
        </w:rPr>
        <w:t xml:space="preserve"> МБОУ «Школа № 132»</w:t>
      </w:r>
    </w:p>
    <w:p w14:paraId="1623C8EF" w14:textId="24DAC3D9" w:rsidR="008B1354" w:rsidRPr="00611F50" w:rsidRDefault="008B1354" w:rsidP="0061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54">
        <w:rPr>
          <w:rFonts w:ascii="Times New Roman" w:hAnsi="Times New Roman" w:cs="Times New Roman"/>
          <w:sz w:val="24"/>
          <w:szCs w:val="24"/>
        </w:rPr>
        <w:t>(протокол от 30.08.2022г. №1)</w:t>
      </w:r>
    </w:p>
    <w:p w14:paraId="78F28F0A" w14:textId="77777777" w:rsidR="001E3537" w:rsidRDefault="001E3537"/>
    <w:sectPr w:rsidR="001E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686" w:hanging="557"/>
      </w:pPr>
    </w:lvl>
    <w:lvl w:ilvl="1">
      <w:start w:val="1"/>
      <w:numFmt w:val="decimal"/>
      <w:lvlText w:val="%1.%2."/>
      <w:lvlJc w:val="left"/>
      <w:pPr>
        <w:ind w:left="557" w:hanging="557"/>
      </w:pPr>
      <w:rPr>
        <w:w w:val="105"/>
      </w:rPr>
    </w:lvl>
    <w:lvl w:ilvl="2">
      <w:numFmt w:val="bullet"/>
      <w:lvlText w:val="•"/>
      <w:lvlJc w:val="left"/>
      <w:pPr>
        <w:ind w:left="852" w:hanging="364"/>
      </w:pPr>
      <w:rPr>
        <w:rFonts w:ascii="Times New Roman" w:hAnsi="Times New Roman" w:cs="Times New Roman"/>
        <w:w w:val="103"/>
      </w:rPr>
    </w:lvl>
    <w:lvl w:ilvl="3">
      <w:numFmt w:val="bullet"/>
      <w:lvlText w:val="•"/>
      <w:lvlJc w:val="left"/>
      <w:pPr>
        <w:ind w:left="1975" w:hanging="364"/>
      </w:pPr>
    </w:lvl>
    <w:lvl w:ilvl="4">
      <w:numFmt w:val="bullet"/>
      <w:lvlText w:val="•"/>
      <w:lvlJc w:val="left"/>
      <w:pPr>
        <w:ind w:left="3090" w:hanging="364"/>
      </w:pPr>
    </w:lvl>
    <w:lvl w:ilvl="5">
      <w:numFmt w:val="bullet"/>
      <w:lvlText w:val="•"/>
      <w:lvlJc w:val="left"/>
      <w:pPr>
        <w:ind w:left="4205" w:hanging="364"/>
      </w:pPr>
    </w:lvl>
    <w:lvl w:ilvl="6">
      <w:numFmt w:val="bullet"/>
      <w:lvlText w:val="•"/>
      <w:lvlJc w:val="left"/>
      <w:pPr>
        <w:ind w:left="5320" w:hanging="364"/>
      </w:pPr>
    </w:lvl>
    <w:lvl w:ilvl="7">
      <w:numFmt w:val="bullet"/>
      <w:lvlText w:val="•"/>
      <w:lvlJc w:val="left"/>
      <w:pPr>
        <w:ind w:left="6436" w:hanging="364"/>
      </w:pPr>
    </w:lvl>
    <w:lvl w:ilvl="8">
      <w:numFmt w:val="bullet"/>
      <w:lvlText w:val="•"/>
      <w:lvlJc w:val="left"/>
      <w:pPr>
        <w:ind w:left="7551" w:hanging="36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837" w:hanging="361"/>
      </w:pPr>
      <w:rPr>
        <w:rFonts w:ascii="Arial" w:hAnsi="Arial" w:cs="Arial"/>
        <w:b w:val="0"/>
        <w:bCs w:val="0"/>
        <w:i w:val="0"/>
        <w:iCs w:val="0"/>
        <w:color w:val="2D2D2D"/>
        <w:w w:val="104"/>
        <w:sz w:val="22"/>
        <w:szCs w:val="22"/>
      </w:rPr>
    </w:lvl>
    <w:lvl w:ilvl="1">
      <w:numFmt w:val="bullet"/>
      <w:lvlText w:val="•"/>
      <w:lvlJc w:val="left"/>
      <w:pPr>
        <w:ind w:left="1734" w:hanging="361"/>
      </w:pPr>
    </w:lvl>
    <w:lvl w:ilvl="2">
      <w:numFmt w:val="bullet"/>
      <w:lvlText w:val="•"/>
      <w:lvlJc w:val="left"/>
      <w:pPr>
        <w:ind w:left="2628" w:hanging="361"/>
      </w:pPr>
    </w:lvl>
    <w:lvl w:ilvl="3">
      <w:numFmt w:val="bullet"/>
      <w:lvlText w:val="•"/>
      <w:lvlJc w:val="left"/>
      <w:pPr>
        <w:ind w:left="3522" w:hanging="361"/>
      </w:pPr>
    </w:lvl>
    <w:lvl w:ilvl="4">
      <w:numFmt w:val="bullet"/>
      <w:lvlText w:val="•"/>
      <w:lvlJc w:val="left"/>
      <w:pPr>
        <w:ind w:left="4416" w:hanging="361"/>
      </w:pPr>
    </w:lvl>
    <w:lvl w:ilvl="5">
      <w:numFmt w:val="bullet"/>
      <w:lvlText w:val="•"/>
      <w:lvlJc w:val="left"/>
      <w:pPr>
        <w:ind w:left="5310" w:hanging="361"/>
      </w:pPr>
    </w:lvl>
    <w:lvl w:ilvl="6">
      <w:numFmt w:val="bullet"/>
      <w:lvlText w:val="•"/>
      <w:lvlJc w:val="left"/>
      <w:pPr>
        <w:ind w:left="6204" w:hanging="361"/>
      </w:pPr>
    </w:lvl>
    <w:lvl w:ilvl="7">
      <w:numFmt w:val="bullet"/>
      <w:lvlText w:val="•"/>
      <w:lvlJc w:val="left"/>
      <w:pPr>
        <w:ind w:left="7099" w:hanging="361"/>
      </w:pPr>
    </w:lvl>
    <w:lvl w:ilvl="8">
      <w:numFmt w:val="bullet"/>
      <w:lvlText w:val="•"/>
      <w:lvlJc w:val="left"/>
      <w:pPr>
        <w:ind w:left="7993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852" w:hanging="376"/>
      </w:pPr>
      <w:rPr>
        <w:rFonts w:ascii="Times New Roman" w:hAnsi="Times New Roman" w:cs="Times New Roman"/>
        <w:b w:val="0"/>
        <w:bCs w:val="0"/>
        <w:i w:val="0"/>
        <w:iCs w:val="0"/>
        <w:color w:val="2D2D2D"/>
        <w:w w:val="104"/>
        <w:sz w:val="23"/>
        <w:szCs w:val="23"/>
      </w:rPr>
    </w:lvl>
    <w:lvl w:ilvl="1">
      <w:numFmt w:val="bullet"/>
      <w:lvlText w:val="•"/>
      <w:lvlJc w:val="left"/>
      <w:pPr>
        <w:ind w:left="1752" w:hanging="376"/>
      </w:pPr>
    </w:lvl>
    <w:lvl w:ilvl="2">
      <w:numFmt w:val="bullet"/>
      <w:lvlText w:val="•"/>
      <w:lvlJc w:val="left"/>
      <w:pPr>
        <w:ind w:left="2644" w:hanging="376"/>
      </w:pPr>
    </w:lvl>
    <w:lvl w:ilvl="3">
      <w:numFmt w:val="bullet"/>
      <w:lvlText w:val="•"/>
      <w:lvlJc w:val="left"/>
      <w:pPr>
        <w:ind w:left="3536" w:hanging="376"/>
      </w:pPr>
    </w:lvl>
    <w:lvl w:ilvl="4">
      <w:numFmt w:val="bullet"/>
      <w:lvlText w:val="•"/>
      <w:lvlJc w:val="left"/>
      <w:pPr>
        <w:ind w:left="4428" w:hanging="376"/>
      </w:pPr>
    </w:lvl>
    <w:lvl w:ilvl="5">
      <w:numFmt w:val="bullet"/>
      <w:lvlText w:val="•"/>
      <w:lvlJc w:val="left"/>
      <w:pPr>
        <w:ind w:left="5320" w:hanging="376"/>
      </w:pPr>
    </w:lvl>
    <w:lvl w:ilvl="6">
      <w:numFmt w:val="bullet"/>
      <w:lvlText w:val="•"/>
      <w:lvlJc w:val="left"/>
      <w:pPr>
        <w:ind w:left="6212" w:hanging="376"/>
      </w:pPr>
    </w:lvl>
    <w:lvl w:ilvl="7">
      <w:numFmt w:val="bullet"/>
      <w:lvlText w:val="•"/>
      <w:lvlJc w:val="left"/>
      <w:pPr>
        <w:ind w:left="7105" w:hanging="376"/>
      </w:pPr>
    </w:lvl>
    <w:lvl w:ilvl="8">
      <w:numFmt w:val="bullet"/>
      <w:lvlText w:val="•"/>
      <w:lvlJc w:val="left"/>
      <w:pPr>
        <w:ind w:left="7997" w:hanging="376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119" w:hanging="486"/>
      </w:pPr>
    </w:lvl>
    <w:lvl w:ilvl="1">
      <w:start w:val="6"/>
      <w:numFmt w:val="decimal"/>
      <w:lvlText w:val="%1.%2."/>
      <w:lvlJc w:val="left"/>
      <w:pPr>
        <w:ind w:left="119" w:hanging="486"/>
      </w:pPr>
      <w:rPr>
        <w:w w:val="105"/>
      </w:rPr>
    </w:lvl>
    <w:lvl w:ilvl="2">
      <w:numFmt w:val="bullet"/>
      <w:lvlText w:val="•"/>
      <w:lvlJc w:val="left"/>
      <w:pPr>
        <w:ind w:left="2052" w:hanging="486"/>
      </w:pPr>
    </w:lvl>
    <w:lvl w:ilvl="3">
      <w:numFmt w:val="bullet"/>
      <w:lvlText w:val="•"/>
      <w:lvlJc w:val="left"/>
      <w:pPr>
        <w:ind w:left="3018" w:hanging="486"/>
      </w:pPr>
    </w:lvl>
    <w:lvl w:ilvl="4">
      <w:numFmt w:val="bullet"/>
      <w:lvlText w:val="•"/>
      <w:lvlJc w:val="left"/>
      <w:pPr>
        <w:ind w:left="3984" w:hanging="486"/>
      </w:pPr>
    </w:lvl>
    <w:lvl w:ilvl="5">
      <w:numFmt w:val="bullet"/>
      <w:lvlText w:val="•"/>
      <w:lvlJc w:val="left"/>
      <w:pPr>
        <w:ind w:left="4950" w:hanging="486"/>
      </w:pPr>
    </w:lvl>
    <w:lvl w:ilvl="6">
      <w:numFmt w:val="bullet"/>
      <w:lvlText w:val="•"/>
      <w:lvlJc w:val="left"/>
      <w:pPr>
        <w:ind w:left="5916" w:hanging="486"/>
      </w:pPr>
    </w:lvl>
    <w:lvl w:ilvl="7">
      <w:numFmt w:val="bullet"/>
      <w:lvlText w:val="•"/>
      <w:lvlJc w:val="left"/>
      <w:pPr>
        <w:ind w:left="6883" w:hanging="486"/>
      </w:pPr>
    </w:lvl>
    <w:lvl w:ilvl="8">
      <w:numFmt w:val="bullet"/>
      <w:lvlText w:val="•"/>
      <w:lvlJc w:val="left"/>
      <w:pPr>
        <w:ind w:left="7849" w:hanging="486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37" w:hanging="434"/>
      </w:pPr>
    </w:lvl>
    <w:lvl w:ilvl="1">
      <w:start w:val="1"/>
      <w:numFmt w:val="decimal"/>
      <w:lvlText w:val="%1.%2."/>
      <w:lvlJc w:val="left"/>
      <w:pPr>
        <w:ind w:left="137" w:hanging="434"/>
      </w:pPr>
      <w:rPr>
        <w:w w:val="105"/>
      </w:rPr>
    </w:lvl>
    <w:lvl w:ilvl="2">
      <w:numFmt w:val="bullet"/>
      <w:lvlText w:val="•"/>
      <w:lvlJc w:val="left"/>
      <w:pPr>
        <w:ind w:left="2068" w:hanging="434"/>
      </w:pPr>
    </w:lvl>
    <w:lvl w:ilvl="3">
      <w:numFmt w:val="bullet"/>
      <w:lvlText w:val="•"/>
      <w:lvlJc w:val="left"/>
      <w:pPr>
        <w:ind w:left="3032" w:hanging="434"/>
      </w:pPr>
    </w:lvl>
    <w:lvl w:ilvl="4">
      <w:numFmt w:val="bullet"/>
      <w:lvlText w:val="•"/>
      <w:lvlJc w:val="left"/>
      <w:pPr>
        <w:ind w:left="3996" w:hanging="434"/>
      </w:pPr>
    </w:lvl>
    <w:lvl w:ilvl="5">
      <w:numFmt w:val="bullet"/>
      <w:lvlText w:val="•"/>
      <w:lvlJc w:val="left"/>
      <w:pPr>
        <w:ind w:left="4960" w:hanging="434"/>
      </w:pPr>
    </w:lvl>
    <w:lvl w:ilvl="6">
      <w:numFmt w:val="bullet"/>
      <w:lvlText w:val="•"/>
      <w:lvlJc w:val="left"/>
      <w:pPr>
        <w:ind w:left="5924" w:hanging="434"/>
      </w:pPr>
    </w:lvl>
    <w:lvl w:ilvl="7">
      <w:numFmt w:val="bullet"/>
      <w:lvlText w:val="•"/>
      <w:lvlJc w:val="left"/>
      <w:pPr>
        <w:ind w:left="6889" w:hanging="434"/>
      </w:pPr>
    </w:lvl>
    <w:lvl w:ilvl="8">
      <w:numFmt w:val="bullet"/>
      <w:lvlText w:val="•"/>
      <w:lvlJc w:val="left"/>
      <w:pPr>
        <w:ind w:left="7853" w:hanging="434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711" w:hanging="359"/>
      </w:pPr>
      <w:rPr>
        <w:rFonts w:ascii="Times New Roman" w:hAnsi="Times New Roman" w:cs="Times New Roman"/>
        <w:b w:val="0"/>
        <w:bCs w:val="0"/>
        <w:i w:val="0"/>
        <w:iCs w:val="0"/>
        <w:color w:val="2A2A2A"/>
        <w:w w:val="104"/>
        <w:sz w:val="23"/>
        <w:szCs w:val="23"/>
      </w:rPr>
    </w:lvl>
    <w:lvl w:ilvl="1">
      <w:numFmt w:val="bullet"/>
      <w:lvlText w:val="•"/>
      <w:lvlJc w:val="left"/>
      <w:pPr>
        <w:ind w:left="1373" w:hanging="359"/>
      </w:pPr>
    </w:lvl>
    <w:lvl w:ilvl="2">
      <w:numFmt w:val="bullet"/>
      <w:lvlText w:val="•"/>
      <w:lvlJc w:val="left"/>
      <w:pPr>
        <w:ind w:left="2027" w:hanging="359"/>
      </w:pPr>
    </w:lvl>
    <w:lvl w:ilvl="3">
      <w:numFmt w:val="bullet"/>
      <w:lvlText w:val="•"/>
      <w:lvlJc w:val="left"/>
      <w:pPr>
        <w:ind w:left="2680" w:hanging="359"/>
      </w:pPr>
    </w:lvl>
    <w:lvl w:ilvl="4">
      <w:numFmt w:val="bullet"/>
      <w:lvlText w:val="•"/>
      <w:lvlJc w:val="left"/>
      <w:pPr>
        <w:ind w:left="3334" w:hanging="359"/>
      </w:pPr>
    </w:lvl>
    <w:lvl w:ilvl="5">
      <w:numFmt w:val="bullet"/>
      <w:lvlText w:val="•"/>
      <w:lvlJc w:val="left"/>
      <w:pPr>
        <w:ind w:left="3988" w:hanging="359"/>
      </w:pPr>
    </w:lvl>
    <w:lvl w:ilvl="6">
      <w:numFmt w:val="bullet"/>
      <w:lvlText w:val="•"/>
      <w:lvlJc w:val="left"/>
      <w:pPr>
        <w:ind w:left="4641" w:hanging="359"/>
      </w:pPr>
    </w:lvl>
    <w:lvl w:ilvl="7">
      <w:numFmt w:val="bullet"/>
      <w:lvlText w:val="•"/>
      <w:lvlJc w:val="left"/>
      <w:pPr>
        <w:ind w:left="5295" w:hanging="359"/>
      </w:pPr>
    </w:lvl>
    <w:lvl w:ilvl="8">
      <w:numFmt w:val="bullet"/>
      <w:lvlText w:val="•"/>
      <w:lvlJc w:val="left"/>
      <w:pPr>
        <w:ind w:left="5949" w:hanging="359"/>
      </w:pPr>
    </w:lvl>
  </w:abstractNum>
  <w:abstractNum w:abstractNumId="6" w15:restartNumberingAfterBreak="0">
    <w:nsid w:val="0F666AAD"/>
    <w:multiLevelType w:val="hybridMultilevel"/>
    <w:tmpl w:val="E2B6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1554"/>
    <w:multiLevelType w:val="multilevel"/>
    <w:tmpl w:val="ECC870E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9E07439"/>
    <w:multiLevelType w:val="hybridMultilevel"/>
    <w:tmpl w:val="0D44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06E53"/>
    <w:multiLevelType w:val="multilevel"/>
    <w:tmpl w:val="524223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4B4B4B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4B4B4B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4B4B4B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4B4B4B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4B4B4B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4B4B4B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4B4B4B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4B4B4B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4B4B4B"/>
      </w:rPr>
    </w:lvl>
  </w:abstractNum>
  <w:abstractNum w:abstractNumId="10" w15:restartNumberingAfterBreak="0">
    <w:nsid w:val="3F4F7170"/>
    <w:multiLevelType w:val="hybridMultilevel"/>
    <w:tmpl w:val="42CE3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50D34"/>
    <w:multiLevelType w:val="hybridMultilevel"/>
    <w:tmpl w:val="E45898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511602AF"/>
    <w:multiLevelType w:val="hybridMultilevel"/>
    <w:tmpl w:val="2444936C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3" w15:restartNumberingAfterBreak="0">
    <w:nsid w:val="67364F8D"/>
    <w:multiLevelType w:val="hybridMultilevel"/>
    <w:tmpl w:val="F570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D7767"/>
    <w:multiLevelType w:val="multilevel"/>
    <w:tmpl w:val="0DCA3F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6" w:hanging="2160"/>
      </w:pPr>
      <w:rPr>
        <w:rFonts w:hint="default"/>
      </w:rPr>
    </w:lvl>
  </w:abstractNum>
  <w:num w:numId="1" w16cid:durableId="1977562240">
    <w:abstractNumId w:val="4"/>
  </w:num>
  <w:num w:numId="2" w16cid:durableId="1052272195">
    <w:abstractNumId w:val="3"/>
  </w:num>
  <w:num w:numId="3" w16cid:durableId="1729188515">
    <w:abstractNumId w:val="2"/>
  </w:num>
  <w:num w:numId="4" w16cid:durableId="2038457928">
    <w:abstractNumId w:val="1"/>
  </w:num>
  <w:num w:numId="5" w16cid:durableId="543710843">
    <w:abstractNumId w:val="0"/>
  </w:num>
  <w:num w:numId="6" w16cid:durableId="1770614412">
    <w:abstractNumId w:val="5"/>
  </w:num>
  <w:num w:numId="7" w16cid:durableId="886987717">
    <w:abstractNumId w:val="8"/>
  </w:num>
  <w:num w:numId="8" w16cid:durableId="1422606042">
    <w:abstractNumId w:val="12"/>
  </w:num>
  <w:num w:numId="9" w16cid:durableId="1664242192">
    <w:abstractNumId w:val="13"/>
  </w:num>
  <w:num w:numId="10" w16cid:durableId="1772553480">
    <w:abstractNumId w:val="10"/>
  </w:num>
  <w:num w:numId="11" w16cid:durableId="930773131">
    <w:abstractNumId w:val="7"/>
  </w:num>
  <w:num w:numId="12" w16cid:durableId="923076621">
    <w:abstractNumId w:val="11"/>
  </w:num>
  <w:num w:numId="13" w16cid:durableId="445927844">
    <w:abstractNumId w:val="6"/>
  </w:num>
  <w:num w:numId="14" w16cid:durableId="1353535713">
    <w:abstractNumId w:val="9"/>
  </w:num>
  <w:num w:numId="15" w16cid:durableId="941386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C0"/>
    <w:rsid w:val="001E3537"/>
    <w:rsid w:val="00611F50"/>
    <w:rsid w:val="00664DC0"/>
    <w:rsid w:val="008B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CC21"/>
  <w15:chartTrackingRefBased/>
  <w15:docId w15:val="{53CB63BD-1670-41AD-88FD-D62A51ED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1354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3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B135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B135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8B135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2179</Words>
  <Characters>12421</Characters>
  <Application>Microsoft Office Word</Application>
  <DocSecurity>0</DocSecurity>
  <Lines>103</Lines>
  <Paragraphs>29</Paragraphs>
  <ScaleCrop>false</ScaleCrop>
  <Company/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169</dc:creator>
  <cp:keywords/>
  <dc:description/>
  <cp:lastModifiedBy>PC 171</cp:lastModifiedBy>
  <cp:revision>3</cp:revision>
  <dcterms:created xsi:type="dcterms:W3CDTF">2022-10-19T13:30:00Z</dcterms:created>
  <dcterms:modified xsi:type="dcterms:W3CDTF">2022-10-19T13:47:00Z</dcterms:modified>
</cp:coreProperties>
</file>