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21ABF" w14:textId="1AEDC644" w:rsidR="004D76B1" w:rsidRPr="0001561B" w:rsidRDefault="004D76B1" w:rsidP="0001561B">
      <w:pPr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rPr>
          <w:szCs w:val="28"/>
          <w:lang w:eastAsia="en-US"/>
        </w:rPr>
      </w:pPr>
      <w:r w:rsidRPr="0001561B">
        <w:rPr>
          <w:noProof/>
          <w:szCs w:val="28"/>
        </w:rPr>
        <w:drawing>
          <wp:inline distT="0" distB="0" distL="0" distR="0" wp14:anchorId="4E1ABB2F" wp14:editId="27664EE7">
            <wp:extent cx="466725" cy="609600"/>
            <wp:effectExtent l="0" t="0" r="9525" b="0"/>
            <wp:docPr id="10052659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9182F" w14:textId="77777777" w:rsidR="004D76B1" w:rsidRPr="0001561B" w:rsidRDefault="004D76B1" w:rsidP="000156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</w:p>
    <w:p w14:paraId="3F019439" w14:textId="77777777" w:rsidR="004D76B1" w:rsidRPr="0001561B" w:rsidRDefault="004D76B1" w:rsidP="0001561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  <w:lang w:eastAsia="en-US"/>
        </w:rPr>
      </w:pPr>
      <w:r w:rsidRPr="0001561B">
        <w:rPr>
          <w:szCs w:val="28"/>
          <w:lang w:eastAsia="en-US"/>
        </w:rPr>
        <w:t>АДМИНИСТРАЦИЯ ГОРОДА НИЖНЕГО НОВГОРОДА</w:t>
      </w:r>
    </w:p>
    <w:p w14:paraId="3AA01DAF" w14:textId="77777777" w:rsidR="004D76B1" w:rsidRPr="0001561B" w:rsidRDefault="004D76B1" w:rsidP="0001561B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  <w:lang w:eastAsia="en-US"/>
        </w:rPr>
      </w:pPr>
      <w:r w:rsidRPr="0001561B">
        <w:rPr>
          <w:szCs w:val="28"/>
          <w:lang w:eastAsia="en-US"/>
        </w:rPr>
        <w:t>ДЕПАРТАМЕНТ ОБРАЗОВАНИЯ</w:t>
      </w:r>
    </w:p>
    <w:p w14:paraId="2B9F8749" w14:textId="41DE6614" w:rsidR="004D76B1" w:rsidRPr="0001561B" w:rsidRDefault="004D76B1" w:rsidP="0001561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pacing w:val="-4"/>
          <w:szCs w:val="28"/>
          <w:lang w:eastAsia="en-US"/>
        </w:rPr>
      </w:pPr>
      <w:r w:rsidRPr="0001561B">
        <w:rPr>
          <w:spacing w:val="-4"/>
          <w:szCs w:val="28"/>
          <w:lang w:eastAsia="en-US"/>
        </w:rPr>
        <w:t>МУНИЦИПАЛЬНОЕ БЮДЖЕТНОЕ ОБЩЕОБРАЗОВАТЕЛЬНОЕ УЧРЕЖДЕНИЕ</w:t>
      </w:r>
    </w:p>
    <w:p w14:paraId="2215C4A7" w14:textId="14FF1C7D" w:rsidR="004D76B1" w:rsidRPr="0001561B" w:rsidRDefault="004D76B1" w:rsidP="0001561B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en-US"/>
        </w:rPr>
      </w:pPr>
      <w:r w:rsidRPr="0001561B">
        <w:rPr>
          <w:b/>
          <w:bCs/>
          <w:szCs w:val="28"/>
          <w:lang w:eastAsia="en-US"/>
        </w:rPr>
        <w:t>«ШКОЛА № 132»</w:t>
      </w:r>
    </w:p>
    <w:p w14:paraId="19F49951" w14:textId="57AA765A" w:rsidR="009F452F" w:rsidRPr="0001561B" w:rsidRDefault="009F452F" w:rsidP="0001561B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1"/>
        <w:rPr>
          <w:b/>
          <w:bCs/>
          <w:szCs w:val="28"/>
          <w:lang w:eastAsia="en-US"/>
        </w:rPr>
      </w:pPr>
    </w:p>
    <w:p w14:paraId="55374999" w14:textId="36729806" w:rsidR="009F452F" w:rsidRPr="0001561B" w:rsidRDefault="009F452F" w:rsidP="0001561B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Cs w:val="28"/>
          <w:lang w:eastAsia="en-US"/>
        </w:rPr>
      </w:pPr>
      <w:r w:rsidRPr="0001561B">
        <w:rPr>
          <w:b/>
          <w:bCs/>
          <w:szCs w:val="28"/>
          <w:lang w:eastAsia="en-US"/>
        </w:rPr>
        <w:t xml:space="preserve">Принято                                                                        </w:t>
      </w:r>
      <w:r w:rsidR="00C04381" w:rsidRPr="0001561B">
        <w:rPr>
          <w:b/>
          <w:bCs/>
          <w:szCs w:val="28"/>
          <w:lang w:eastAsia="en-US"/>
        </w:rPr>
        <w:t xml:space="preserve"> </w:t>
      </w:r>
      <w:r w:rsidRPr="0001561B">
        <w:rPr>
          <w:b/>
          <w:bCs/>
          <w:szCs w:val="28"/>
          <w:lang w:eastAsia="en-US"/>
        </w:rPr>
        <w:t xml:space="preserve">Утверждена </w:t>
      </w:r>
    </w:p>
    <w:p w14:paraId="6F2E54C3" w14:textId="2B42AA1D" w:rsidR="009F452F" w:rsidRPr="0001561B" w:rsidRDefault="009F452F" w:rsidP="0001561B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1"/>
        <w:rPr>
          <w:b/>
          <w:bCs/>
          <w:szCs w:val="28"/>
          <w:lang w:eastAsia="en-US"/>
        </w:rPr>
      </w:pPr>
      <w:r w:rsidRPr="0001561B">
        <w:rPr>
          <w:b/>
          <w:bCs/>
          <w:szCs w:val="28"/>
          <w:lang w:eastAsia="en-US"/>
        </w:rPr>
        <w:t xml:space="preserve">педагогическим советом                                           </w:t>
      </w:r>
      <w:r w:rsidR="00C04381" w:rsidRPr="0001561B">
        <w:rPr>
          <w:b/>
          <w:bCs/>
          <w:szCs w:val="28"/>
          <w:lang w:eastAsia="en-US"/>
        </w:rPr>
        <w:t xml:space="preserve"> </w:t>
      </w:r>
      <w:r w:rsidRPr="0001561B">
        <w:rPr>
          <w:b/>
          <w:bCs/>
          <w:szCs w:val="28"/>
          <w:lang w:eastAsia="en-US"/>
        </w:rPr>
        <w:t xml:space="preserve">приказом директора </w:t>
      </w:r>
    </w:p>
    <w:p w14:paraId="7AED2F1F" w14:textId="72F042E9" w:rsidR="009F452F" w:rsidRPr="0001561B" w:rsidRDefault="009F452F" w:rsidP="0001561B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1"/>
        <w:rPr>
          <w:b/>
          <w:bCs/>
          <w:szCs w:val="28"/>
          <w:lang w:eastAsia="en-US"/>
        </w:rPr>
      </w:pPr>
      <w:r w:rsidRPr="0001561B">
        <w:rPr>
          <w:b/>
          <w:bCs/>
          <w:szCs w:val="28"/>
          <w:lang w:eastAsia="en-US"/>
        </w:rPr>
        <w:t xml:space="preserve">МБОУ «Школа </w:t>
      </w:r>
      <w:proofErr w:type="gramStart"/>
      <w:r w:rsidRPr="0001561B">
        <w:rPr>
          <w:b/>
          <w:bCs/>
          <w:szCs w:val="28"/>
          <w:lang w:eastAsia="en-US"/>
        </w:rPr>
        <w:t xml:space="preserve">132»   </w:t>
      </w:r>
      <w:proofErr w:type="gramEnd"/>
      <w:r w:rsidRPr="0001561B">
        <w:rPr>
          <w:b/>
          <w:bCs/>
          <w:szCs w:val="28"/>
          <w:lang w:eastAsia="en-US"/>
        </w:rPr>
        <w:t xml:space="preserve">                                                  </w:t>
      </w:r>
      <w:r w:rsidR="00C04381" w:rsidRPr="0001561B">
        <w:rPr>
          <w:b/>
          <w:bCs/>
          <w:szCs w:val="28"/>
          <w:lang w:eastAsia="en-US"/>
        </w:rPr>
        <w:t xml:space="preserve"> </w:t>
      </w:r>
      <w:r w:rsidRPr="0001561B">
        <w:rPr>
          <w:b/>
          <w:bCs/>
          <w:szCs w:val="28"/>
          <w:lang w:eastAsia="en-US"/>
        </w:rPr>
        <w:t>МБОУ «Школа №132»</w:t>
      </w:r>
    </w:p>
    <w:p w14:paraId="00471377" w14:textId="7D218012" w:rsidR="009F452F" w:rsidRPr="0001561B" w:rsidRDefault="009F452F" w:rsidP="0001561B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1"/>
        <w:rPr>
          <w:b/>
          <w:bCs/>
          <w:szCs w:val="28"/>
          <w:lang w:eastAsia="en-US"/>
        </w:rPr>
      </w:pPr>
      <w:r w:rsidRPr="0001561B">
        <w:rPr>
          <w:b/>
          <w:bCs/>
          <w:szCs w:val="28"/>
          <w:lang w:eastAsia="en-US"/>
        </w:rPr>
        <w:t xml:space="preserve">(протокол от </w:t>
      </w:r>
      <w:r w:rsidR="00D644FA">
        <w:rPr>
          <w:b/>
          <w:bCs/>
          <w:szCs w:val="28"/>
          <w:lang w:eastAsia="en-US"/>
        </w:rPr>
        <w:t>01</w:t>
      </w:r>
      <w:r w:rsidRPr="0001561B">
        <w:rPr>
          <w:b/>
          <w:bCs/>
          <w:szCs w:val="28"/>
          <w:lang w:eastAsia="en-US"/>
        </w:rPr>
        <w:t>.0</w:t>
      </w:r>
      <w:r w:rsidR="00D644FA">
        <w:rPr>
          <w:b/>
          <w:bCs/>
          <w:szCs w:val="28"/>
          <w:lang w:eastAsia="en-US"/>
        </w:rPr>
        <w:t>2</w:t>
      </w:r>
      <w:r w:rsidRPr="0001561B">
        <w:rPr>
          <w:b/>
          <w:bCs/>
          <w:szCs w:val="28"/>
          <w:lang w:eastAsia="en-US"/>
        </w:rPr>
        <w:t>.202</w:t>
      </w:r>
      <w:r w:rsidR="00D644FA">
        <w:rPr>
          <w:b/>
          <w:bCs/>
          <w:szCs w:val="28"/>
          <w:lang w:eastAsia="en-US"/>
        </w:rPr>
        <w:t>4</w:t>
      </w:r>
      <w:r w:rsidRPr="0001561B">
        <w:rPr>
          <w:b/>
          <w:bCs/>
          <w:szCs w:val="28"/>
          <w:lang w:eastAsia="en-US"/>
        </w:rPr>
        <w:t xml:space="preserve"> №</w:t>
      </w:r>
      <w:r w:rsidR="00D644FA">
        <w:rPr>
          <w:b/>
          <w:bCs/>
          <w:szCs w:val="28"/>
          <w:lang w:eastAsia="en-US"/>
        </w:rPr>
        <w:t>4</w:t>
      </w:r>
      <w:r w:rsidRPr="0001561B">
        <w:rPr>
          <w:b/>
          <w:bCs/>
          <w:szCs w:val="28"/>
          <w:lang w:eastAsia="en-US"/>
        </w:rPr>
        <w:t xml:space="preserve">)                                    № </w:t>
      </w:r>
      <w:r w:rsidR="00D644FA">
        <w:rPr>
          <w:b/>
          <w:bCs/>
          <w:szCs w:val="28"/>
          <w:lang w:eastAsia="en-US"/>
        </w:rPr>
        <w:t>22</w:t>
      </w:r>
      <w:r w:rsidR="0067216D" w:rsidRPr="0001561B">
        <w:rPr>
          <w:b/>
          <w:bCs/>
          <w:szCs w:val="28"/>
          <w:lang w:eastAsia="en-US"/>
        </w:rPr>
        <w:t xml:space="preserve"> </w:t>
      </w:r>
      <w:r w:rsidRPr="0001561B">
        <w:rPr>
          <w:b/>
          <w:bCs/>
          <w:szCs w:val="28"/>
          <w:lang w:eastAsia="en-US"/>
        </w:rPr>
        <w:t xml:space="preserve">от </w:t>
      </w:r>
      <w:r w:rsidR="00D644FA">
        <w:rPr>
          <w:b/>
          <w:bCs/>
          <w:szCs w:val="28"/>
          <w:lang w:eastAsia="en-US"/>
        </w:rPr>
        <w:t>02</w:t>
      </w:r>
      <w:r w:rsidRPr="0001561B">
        <w:rPr>
          <w:b/>
          <w:bCs/>
          <w:szCs w:val="28"/>
          <w:lang w:eastAsia="en-US"/>
        </w:rPr>
        <w:t>.0</w:t>
      </w:r>
      <w:r w:rsidR="00D644FA">
        <w:rPr>
          <w:b/>
          <w:bCs/>
          <w:szCs w:val="28"/>
          <w:lang w:eastAsia="en-US"/>
        </w:rPr>
        <w:t>2</w:t>
      </w:r>
      <w:r w:rsidRPr="0001561B">
        <w:rPr>
          <w:b/>
          <w:bCs/>
          <w:szCs w:val="28"/>
          <w:lang w:eastAsia="en-US"/>
        </w:rPr>
        <w:t>.202</w:t>
      </w:r>
      <w:r w:rsidR="00D644FA">
        <w:rPr>
          <w:b/>
          <w:bCs/>
          <w:szCs w:val="28"/>
          <w:lang w:eastAsia="en-US"/>
        </w:rPr>
        <w:t>4</w:t>
      </w:r>
      <w:r w:rsidRPr="0001561B">
        <w:rPr>
          <w:b/>
          <w:bCs/>
          <w:szCs w:val="28"/>
          <w:lang w:eastAsia="en-US"/>
        </w:rPr>
        <w:t xml:space="preserve"> г</w:t>
      </w:r>
    </w:p>
    <w:p w14:paraId="3825F8EF" w14:textId="77777777" w:rsidR="004D76B1" w:rsidRPr="0001561B" w:rsidRDefault="004D76B1" w:rsidP="0001561B">
      <w:pPr>
        <w:spacing w:line="240" w:lineRule="auto"/>
        <w:rPr>
          <w:spacing w:val="-3"/>
          <w:szCs w:val="28"/>
          <w:lang w:eastAsia="en-US"/>
        </w:rPr>
      </w:pPr>
    </w:p>
    <w:p w14:paraId="23CBC07E" w14:textId="77777777" w:rsidR="004D76B1" w:rsidRPr="0001561B" w:rsidRDefault="004D76B1" w:rsidP="0001561B">
      <w:pPr>
        <w:spacing w:line="240" w:lineRule="auto"/>
        <w:rPr>
          <w:rFonts w:eastAsia="Calibri"/>
          <w:szCs w:val="28"/>
          <w:lang w:eastAsia="en-US"/>
        </w:rPr>
      </w:pPr>
    </w:p>
    <w:p w14:paraId="49DC5E54" w14:textId="77777777" w:rsidR="0023379C" w:rsidRPr="0001561B" w:rsidRDefault="0023379C" w:rsidP="0001561B">
      <w:pPr>
        <w:shd w:val="clear" w:color="auto" w:fill="FFFFFF"/>
        <w:spacing w:line="240" w:lineRule="auto"/>
        <w:rPr>
          <w:b/>
          <w:bCs/>
          <w:szCs w:val="28"/>
        </w:rPr>
      </w:pPr>
    </w:p>
    <w:p w14:paraId="69ED4FF8" w14:textId="2098F22F" w:rsidR="004D76B1" w:rsidRPr="0001561B" w:rsidRDefault="004D76B1" w:rsidP="005141A6">
      <w:pPr>
        <w:tabs>
          <w:tab w:val="left" w:pos="3440"/>
        </w:tabs>
        <w:spacing w:line="240" w:lineRule="auto"/>
        <w:jc w:val="center"/>
        <w:rPr>
          <w:b/>
          <w:szCs w:val="28"/>
        </w:rPr>
      </w:pPr>
      <w:r w:rsidRPr="0001561B">
        <w:rPr>
          <w:b/>
          <w:szCs w:val="28"/>
        </w:rPr>
        <w:t>ПРОГРАММА</w:t>
      </w:r>
      <w:r w:rsidR="0023379C" w:rsidRPr="0001561B">
        <w:rPr>
          <w:b/>
          <w:szCs w:val="28"/>
        </w:rPr>
        <w:t xml:space="preserve"> </w:t>
      </w:r>
      <w:r w:rsidRPr="0001561B">
        <w:rPr>
          <w:b/>
          <w:szCs w:val="28"/>
        </w:rPr>
        <w:t xml:space="preserve">  ДЕЯТЕЛЬНОСТИ</w:t>
      </w:r>
    </w:p>
    <w:p w14:paraId="5021D042" w14:textId="77777777" w:rsidR="004D76B1" w:rsidRPr="0001561B" w:rsidRDefault="004D76B1" w:rsidP="005141A6">
      <w:pPr>
        <w:tabs>
          <w:tab w:val="left" w:pos="3440"/>
        </w:tabs>
        <w:spacing w:line="240" w:lineRule="auto"/>
        <w:jc w:val="center"/>
        <w:rPr>
          <w:b/>
          <w:szCs w:val="28"/>
        </w:rPr>
      </w:pPr>
      <w:r w:rsidRPr="0001561B">
        <w:rPr>
          <w:b/>
          <w:szCs w:val="28"/>
        </w:rPr>
        <w:t>ОЗДОРОВИТЕЛЬНОГО ЛАГЕРЯ С ДНЕВНЫМ ПРЕБЫВАНИЕМ</w:t>
      </w:r>
    </w:p>
    <w:p w14:paraId="3C3F54C9" w14:textId="77777777" w:rsidR="004D76B1" w:rsidRPr="0001561B" w:rsidRDefault="004D76B1" w:rsidP="005141A6">
      <w:pPr>
        <w:tabs>
          <w:tab w:val="left" w:pos="3440"/>
        </w:tabs>
        <w:spacing w:line="240" w:lineRule="auto"/>
        <w:jc w:val="center"/>
        <w:rPr>
          <w:b/>
          <w:szCs w:val="28"/>
        </w:rPr>
      </w:pPr>
      <w:r w:rsidRPr="0001561B">
        <w:rPr>
          <w:b/>
          <w:szCs w:val="28"/>
        </w:rPr>
        <w:t>ДЕТЕЙ «ПЛАНЕТА ДОБРА»</w:t>
      </w:r>
    </w:p>
    <w:p w14:paraId="64A47092" w14:textId="77777777" w:rsidR="004D76B1" w:rsidRPr="0001561B" w:rsidRDefault="004D76B1" w:rsidP="0001561B">
      <w:pPr>
        <w:tabs>
          <w:tab w:val="left" w:pos="3440"/>
        </w:tabs>
        <w:spacing w:line="240" w:lineRule="auto"/>
        <w:rPr>
          <w:b/>
          <w:szCs w:val="28"/>
        </w:rPr>
      </w:pPr>
    </w:p>
    <w:p w14:paraId="137F6ACE" w14:textId="77777777" w:rsidR="004D76B1" w:rsidRPr="0001561B" w:rsidRDefault="004D76B1" w:rsidP="0001561B">
      <w:pPr>
        <w:tabs>
          <w:tab w:val="left" w:pos="3440"/>
        </w:tabs>
        <w:spacing w:line="240" w:lineRule="auto"/>
        <w:rPr>
          <w:b/>
          <w:szCs w:val="28"/>
        </w:rPr>
      </w:pPr>
    </w:p>
    <w:p w14:paraId="59618019" w14:textId="77777777" w:rsidR="00735871" w:rsidRPr="0001561B" w:rsidRDefault="004D76B1" w:rsidP="0001561B">
      <w:pPr>
        <w:tabs>
          <w:tab w:val="left" w:pos="3440"/>
        </w:tabs>
        <w:spacing w:line="240" w:lineRule="auto"/>
        <w:rPr>
          <w:b/>
          <w:szCs w:val="28"/>
        </w:rPr>
      </w:pPr>
      <w:r w:rsidRPr="0001561B">
        <w:rPr>
          <w:b/>
          <w:szCs w:val="28"/>
        </w:rPr>
        <w:t>СМЕНА «ЭКСКУРС НН»</w:t>
      </w:r>
    </w:p>
    <w:p w14:paraId="2D5A4019" w14:textId="476A7042" w:rsidR="004D76B1" w:rsidRPr="0001561B" w:rsidRDefault="004D76B1" w:rsidP="0001561B">
      <w:pPr>
        <w:tabs>
          <w:tab w:val="left" w:pos="3440"/>
        </w:tabs>
        <w:spacing w:line="240" w:lineRule="auto"/>
        <w:rPr>
          <w:b/>
          <w:szCs w:val="28"/>
        </w:rPr>
      </w:pPr>
      <w:r w:rsidRPr="0001561B">
        <w:rPr>
          <w:b/>
          <w:szCs w:val="28"/>
        </w:rPr>
        <w:t xml:space="preserve"> (срок реализации 1 год</w:t>
      </w:r>
    </w:p>
    <w:p w14:paraId="7A59C044" w14:textId="77777777" w:rsidR="004D76B1" w:rsidRPr="0001561B" w:rsidRDefault="004D76B1" w:rsidP="0001561B">
      <w:pPr>
        <w:tabs>
          <w:tab w:val="left" w:pos="3440"/>
        </w:tabs>
        <w:spacing w:line="240" w:lineRule="auto"/>
        <w:rPr>
          <w:b/>
          <w:szCs w:val="28"/>
        </w:rPr>
      </w:pPr>
      <w:r w:rsidRPr="0001561B">
        <w:rPr>
          <w:b/>
          <w:szCs w:val="28"/>
        </w:rPr>
        <w:t>возраст детей 7-12 лет)</w:t>
      </w:r>
    </w:p>
    <w:p w14:paraId="59539D62" w14:textId="77777777" w:rsidR="004D76B1" w:rsidRPr="0001561B" w:rsidRDefault="004D76B1" w:rsidP="0001561B">
      <w:pPr>
        <w:tabs>
          <w:tab w:val="left" w:pos="3440"/>
        </w:tabs>
        <w:spacing w:line="240" w:lineRule="auto"/>
        <w:ind w:left="0" w:firstLine="0"/>
        <w:rPr>
          <w:szCs w:val="28"/>
        </w:rPr>
      </w:pPr>
    </w:p>
    <w:p w14:paraId="530D2446" w14:textId="77777777" w:rsidR="004D76B1" w:rsidRPr="0001561B" w:rsidRDefault="004D76B1" w:rsidP="0001561B">
      <w:pPr>
        <w:tabs>
          <w:tab w:val="left" w:pos="3440"/>
        </w:tabs>
        <w:spacing w:line="240" w:lineRule="auto"/>
        <w:ind w:left="0" w:firstLine="0"/>
        <w:rPr>
          <w:szCs w:val="28"/>
        </w:rPr>
      </w:pPr>
    </w:p>
    <w:p w14:paraId="32159D10" w14:textId="77777777" w:rsidR="004D76B1" w:rsidRPr="0001561B" w:rsidRDefault="004D76B1" w:rsidP="0001561B">
      <w:pPr>
        <w:tabs>
          <w:tab w:val="left" w:pos="3440"/>
        </w:tabs>
        <w:spacing w:line="240" w:lineRule="auto"/>
        <w:ind w:left="0" w:firstLine="0"/>
        <w:rPr>
          <w:szCs w:val="28"/>
        </w:rPr>
      </w:pPr>
    </w:p>
    <w:p w14:paraId="0F311A9E" w14:textId="77777777" w:rsidR="004D76B1" w:rsidRPr="0001561B" w:rsidRDefault="004D76B1" w:rsidP="0001561B">
      <w:pPr>
        <w:tabs>
          <w:tab w:val="left" w:pos="3440"/>
        </w:tabs>
        <w:spacing w:line="240" w:lineRule="auto"/>
        <w:ind w:left="5387"/>
        <w:rPr>
          <w:szCs w:val="28"/>
        </w:rPr>
      </w:pPr>
      <w:r w:rsidRPr="0001561B">
        <w:rPr>
          <w:szCs w:val="28"/>
        </w:rPr>
        <w:t>Авторы -составители:</w:t>
      </w:r>
    </w:p>
    <w:p w14:paraId="69D6D412" w14:textId="5337A33E" w:rsidR="004D76B1" w:rsidRPr="0001561B" w:rsidRDefault="004D76B1" w:rsidP="0001561B">
      <w:pPr>
        <w:tabs>
          <w:tab w:val="left" w:pos="3440"/>
        </w:tabs>
        <w:spacing w:line="240" w:lineRule="auto"/>
        <w:ind w:left="5387"/>
        <w:rPr>
          <w:szCs w:val="28"/>
        </w:rPr>
      </w:pPr>
      <w:r w:rsidRPr="0001561B">
        <w:rPr>
          <w:szCs w:val="28"/>
        </w:rPr>
        <w:t>Е.Н.</w:t>
      </w:r>
      <w:r w:rsidR="0023379C" w:rsidRPr="0001561B">
        <w:rPr>
          <w:szCs w:val="28"/>
        </w:rPr>
        <w:t xml:space="preserve"> </w:t>
      </w:r>
      <w:r w:rsidRPr="0001561B">
        <w:rPr>
          <w:szCs w:val="28"/>
        </w:rPr>
        <w:t xml:space="preserve">Иванова, </w:t>
      </w:r>
    </w:p>
    <w:p w14:paraId="7192AAFA" w14:textId="77777777" w:rsidR="004D76B1" w:rsidRPr="0001561B" w:rsidRDefault="004D76B1" w:rsidP="0001561B">
      <w:pPr>
        <w:tabs>
          <w:tab w:val="left" w:pos="3440"/>
        </w:tabs>
        <w:spacing w:line="240" w:lineRule="auto"/>
        <w:ind w:left="5387"/>
        <w:rPr>
          <w:szCs w:val="28"/>
        </w:rPr>
      </w:pPr>
      <w:r w:rsidRPr="0001561B">
        <w:rPr>
          <w:szCs w:val="28"/>
        </w:rPr>
        <w:t>заместитель директора по ВР,</w:t>
      </w:r>
    </w:p>
    <w:p w14:paraId="22B61D00" w14:textId="755DEFEF" w:rsidR="004D76B1" w:rsidRPr="0001561B" w:rsidRDefault="00C04381" w:rsidP="0001561B">
      <w:pPr>
        <w:tabs>
          <w:tab w:val="left" w:pos="3440"/>
        </w:tabs>
        <w:spacing w:line="240" w:lineRule="auto"/>
        <w:ind w:left="5387"/>
        <w:rPr>
          <w:szCs w:val="28"/>
        </w:rPr>
      </w:pPr>
      <w:r w:rsidRPr="0001561B">
        <w:rPr>
          <w:szCs w:val="28"/>
        </w:rPr>
        <w:t>В.А. Кананыхина</w:t>
      </w:r>
      <w:r w:rsidR="004D76B1" w:rsidRPr="0001561B">
        <w:rPr>
          <w:szCs w:val="28"/>
        </w:rPr>
        <w:t>,</w:t>
      </w:r>
    </w:p>
    <w:p w14:paraId="3F835D4B" w14:textId="77777777" w:rsidR="004D76B1" w:rsidRPr="0001561B" w:rsidRDefault="004D76B1" w:rsidP="0001561B">
      <w:pPr>
        <w:tabs>
          <w:tab w:val="left" w:pos="3440"/>
        </w:tabs>
        <w:spacing w:line="240" w:lineRule="auto"/>
        <w:ind w:left="5387"/>
        <w:rPr>
          <w:szCs w:val="28"/>
        </w:rPr>
      </w:pPr>
      <w:r w:rsidRPr="0001561B">
        <w:rPr>
          <w:szCs w:val="28"/>
        </w:rPr>
        <w:t>учитель начальных классов</w:t>
      </w:r>
    </w:p>
    <w:p w14:paraId="2D9EED59" w14:textId="77777777" w:rsidR="004D76B1" w:rsidRPr="0001561B" w:rsidRDefault="004D76B1" w:rsidP="0001561B">
      <w:pPr>
        <w:tabs>
          <w:tab w:val="left" w:pos="3440"/>
        </w:tabs>
        <w:spacing w:line="240" w:lineRule="auto"/>
        <w:rPr>
          <w:szCs w:val="28"/>
        </w:rPr>
      </w:pPr>
    </w:p>
    <w:p w14:paraId="450446C6" w14:textId="77777777" w:rsidR="004D76B1" w:rsidRPr="0001561B" w:rsidRDefault="004D76B1" w:rsidP="0001561B">
      <w:pPr>
        <w:tabs>
          <w:tab w:val="left" w:pos="3440"/>
        </w:tabs>
        <w:spacing w:line="240" w:lineRule="auto"/>
        <w:rPr>
          <w:szCs w:val="28"/>
        </w:rPr>
      </w:pPr>
    </w:p>
    <w:p w14:paraId="21E50AC1" w14:textId="77777777" w:rsidR="004D76B1" w:rsidRPr="0001561B" w:rsidRDefault="004D76B1" w:rsidP="0001561B">
      <w:pPr>
        <w:tabs>
          <w:tab w:val="left" w:pos="3440"/>
        </w:tabs>
        <w:spacing w:line="240" w:lineRule="auto"/>
        <w:rPr>
          <w:szCs w:val="28"/>
        </w:rPr>
      </w:pPr>
    </w:p>
    <w:p w14:paraId="501BF2CB" w14:textId="77777777" w:rsidR="004D76B1" w:rsidRPr="0001561B" w:rsidRDefault="004D76B1" w:rsidP="0001561B">
      <w:pPr>
        <w:tabs>
          <w:tab w:val="left" w:pos="3440"/>
        </w:tabs>
        <w:spacing w:line="240" w:lineRule="auto"/>
        <w:rPr>
          <w:szCs w:val="28"/>
        </w:rPr>
      </w:pPr>
    </w:p>
    <w:p w14:paraId="042F8E5F" w14:textId="7099E0FE" w:rsidR="004D76B1" w:rsidRPr="0001561B" w:rsidRDefault="004D76B1" w:rsidP="0001561B">
      <w:pPr>
        <w:tabs>
          <w:tab w:val="left" w:pos="3440"/>
        </w:tabs>
        <w:spacing w:line="240" w:lineRule="auto"/>
        <w:ind w:left="0" w:firstLine="0"/>
        <w:jc w:val="center"/>
        <w:rPr>
          <w:b/>
          <w:szCs w:val="28"/>
        </w:rPr>
      </w:pPr>
      <w:r w:rsidRPr="0001561B">
        <w:rPr>
          <w:b/>
          <w:szCs w:val="28"/>
        </w:rPr>
        <w:t>г. Нижний Новгород</w:t>
      </w:r>
    </w:p>
    <w:p w14:paraId="2F757FC5" w14:textId="3DCD6820" w:rsidR="004D76B1" w:rsidRPr="0001561B" w:rsidRDefault="004D76B1" w:rsidP="0001561B">
      <w:pPr>
        <w:tabs>
          <w:tab w:val="left" w:pos="3440"/>
        </w:tabs>
        <w:spacing w:line="240" w:lineRule="auto"/>
        <w:jc w:val="center"/>
        <w:rPr>
          <w:b/>
          <w:szCs w:val="28"/>
        </w:rPr>
      </w:pPr>
      <w:r w:rsidRPr="0001561B">
        <w:rPr>
          <w:b/>
          <w:szCs w:val="28"/>
        </w:rPr>
        <w:t>202</w:t>
      </w:r>
      <w:r w:rsidR="0001561B">
        <w:rPr>
          <w:b/>
          <w:szCs w:val="28"/>
        </w:rPr>
        <w:t>4</w:t>
      </w:r>
      <w:r w:rsidRPr="0001561B">
        <w:rPr>
          <w:b/>
          <w:szCs w:val="28"/>
        </w:rPr>
        <w:t xml:space="preserve"> год</w:t>
      </w:r>
    </w:p>
    <w:p w14:paraId="022D8818" w14:textId="77777777" w:rsidR="009F00E3" w:rsidRPr="0001561B" w:rsidRDefault="009F00E3" w:rsidP="0001561B">
      <w:pPr>
        <w:spacing w:line="360" w:lineRule="auto"/>
        <w:rPr>
          <w:szCs w:val="28"/>
        </w:rPr>
        <w:sectPr w:rsidR="009F00E3" w:rsidRPr="0001561B" w:rsidSect="004D76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16" w:bottom="1440" w:left="1440" w:header="480" w:footer="478" w:gutter="0"/>
          <w:cols w:space="720"/>
        </w:sectPr>
      </w:pPr>
    </w:p>
    <w:p w14:paraId="27CAAC7B" w14:textId="77777777" w:rsidR="009F00E3" w:rsidRPr="0001561B" w:rsidRDefault="003A11AD" w:rsidP="0001561B">
      <w:pPr>
        <w:spacing w:after="0" w:line="360" w:lineRule="auto"/>
        <w:ind w:left="17" w:firstLine="0"/>
        <w:rPr>
          <w:szCs w:val="28"/>
        </w:rPr>
      </w:pPr>
      <w:r w:rsidRPr="0001561B">
        <w:rPr>
          <w:b/>
          <w:szCs w:val="28"/>
        </w:rPr>
        <w:lastRenderedPageBreak/>
        <w:t xml:space="preserve"> </w:t>
      </w:r>
    </w:p>
    <w:p w14:paraId="47FE6E65" w14:textId="77777777" w:rsidR="009F00E3" w:rsidRPr="0001561B" w:rsidRDefault="003A11AD" w:rsidP="0001561B">
      <w:pPr>
        <w:spacing w:after="0" w:line="360" w:lineRule="auto"/>
        <w:ind w:left="0" w:right="2423" w:firstLine="0"/>
        <w:rPr>
          <w:szCs w:val="28"/>
        </w:rPr>
      </w:pPr>
      <w:r w:rsidRPr="0001561B">
        <w:rPr>
          <w:b/>
          <w:szCs w:val="28"/>
        </w:rPr>
        <w:t xml:space="preserve">ИНФОРМАЦИОННАЯ КАРТА ПРОГРАММЫ </w:t>
      </w:r>
    </w:p>
    <w:p w14:paraId="06DE03FE" w14:textId="77777777" w:rsidR="009F00E3" w:rsidRPr="0001561B" w:rsidRDefault="003A11AD" w:rsidP="0001561B">
      <w:pPr>
        <w:spacing w:after="0" w:line="360" w:lineRule="auto"/>
        <w:ind w:left="0" w:firstLine="0"/>
        <w:rPr>
          <w:szCs w:val="28"/>
        </w:rPr>
      </w:pPr>
      <w:r w:rsidRPr="0001561B">
        <w:rPr>
          <w:szCs w:val="28"/>
        </w:rPr>
        <w:t xml:space="preserve"> </w:t>
      </w:r>
    </w:p>
    <w:tbl>
      <w:tblPr>
        <w:tblStyle w:val="TableGrid"/>
        <w:tblW w:w="10590" w:type="dxa"/>
        <w:tblInd w:w="-108" w:type="dxa"/>
        <w:tblLayout w:type="fixed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67"/>
        <w:gridCol w:w="2707"/>
        <w:gridCol w:w="7216"/>
      </w:tblGrid>
      <w:tr w:rsidR="009F00E3" w:rsidRPr="0001561B" w14:paraId="7C74421C" w14:textId="77777777" w:rsidTr="00D644FA">
        <w:trPr>
          <w:trHeight w:val="569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BDEF3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1.</w:t>
            </w:r>
          </w:p>
          <w:p w14:paraId="0FB4C22F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</w:t>
            </w:r>
            <w:r w:rsidRPr="0001561B">
              <w:rPr>
                <w:szCs w:val="28"/>
              </w:rPr>
              <w:tab/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3781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Название программы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0CB4" w14:textId="3AEBD3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Программа </w:t>
            </w:r>
            <w:r w:rsidR="00DB4E38">
              <w:rPr>
                <w:szCs w:val="28"/>
              </w:rPr>
              <w:t>весеннего</w:t>
            </w:r>
            <w:r w:rsidRPr="0001561B">
              <w:rPr>
                <w:szCs w:val="28"/>
              </w:rPr>
              <w:t xml:space="preserve"> оздоровительного лагеря с дневным пребыванием детей «</w:t>
            </w:r>
            <w:r w:rsidR="00F56A8D" w:rsidRPr="0001561B">
              <w:rPr>
                <w:szCs w:val="28"/>
              </w:rPr>
              <w:t>Планета добра</w:t>
            </w:r>
            <w:r w:rsidRPr="0001561B">
              <w:rPr>
                <w:szCs w:val="28"/>
              </w:rPr>
              <w:t xml:space="preserve">» </w:t>
            </w:r>
          </w:p>
        </w:tc>
      </w:tr>
      <w:tr w:rsidR="009F00E3" w:rsidRPr="0001561B" w14:paraId="7CE44A89" w14:textId="77777777" w:rsidTr="00D644FA">
        <w:trPr>
          <w:trHeight w:val="566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1B85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2.</w:t>
            </w:r>
          </w:p>
          <w:p w14:paraId="45416DCC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</w:t>
            </w:r>
            <w:r w:rsidRPr="0001561B">
              <w:rPr>
                <w:szCs w:val="28"/>
              </w:rPr>
              <w:tab/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F296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Автор программы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6FA2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Заместитель директора по учебно-воспитательной р</w:t>
            </w:r>
            <w:r w:rsidR="00F56A8D" w:rsidRPr="0001561B">
              <w:rPr>
                <w:szCs w:val="28"/>
              </w:rPr>
              <w:t>аботе Иванова Елена Николаевна,</w:t>
            </w:r>
          </w:p>
          <w:p w14:paraId="47F77F87" w14:textId="53677789" w:rsidR="00F56A8D" w:rsidRPr="0001561B" w:rsidRDefault="00F56A8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Учитель </w:t>
            </w:r>
            <w:r w:rsidR="00C04381" w:rsidRPr="0001561B">
              <w:rPr>
                <w:szCs w:val="28"/>
              </w:rPr>
              <w:t>математики Кананыхина Владислава Александровна</w:t>
            </w:r>
          </w:p>
        </w:tc>
      </w:tr>
      <w:tr w:rsidR="009F00E3" w:rsidRPr="0001561B" w14:paraId="620D0D36" w14:textId="77777777" w:rsidTr="00D644FA">
        <w:trPr>
          <w:trHeight w:val="566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6A92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3.</w:t>
            </w:r>
          </w:p>
          <w:p w14:paraId="4061462B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</w:t>
            </w:r>
            <w:r w:rsidRPr="0001561B">
              <w:rPr>
                <w:szCs w:val="28"/>
              </w:rPr>
              <w:tab/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C55F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Руководитель программы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C0F9" w14:textId="2CCCC6B5" w:rsidR="009F00E3" w:rsidRPr="0001561B" w:rsidRDefault="003A11AD" w:rsidP="0001561B">
            <w:pPr>
              <w:spacing w:after="0" w:line="360" w:lineRule="auto"/>
              <w:ind w:left="0" w:right="1149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Директор </w:t>
            </w:r>
            <w:r w:rsidR="008F2B74" w:rsidRPr="0001561B">
              <w:rPr>
                <w:szCs w:val="28"/>
              </w:rPr>
              <w:t>МБОУ «Школа №132»</w:t>
            </w:r>
            <w:r w:rsidRPr="0001561B">
              <w:rPr>
                <w:szCs w:val="28"/>
              </w:rPr>
              <w:t xml:space="preserve"> </w:t>
            </w:r>
          </w:p>
        </w:tc>
      </w:tr>
      <w:tr w:rsidR="009F00E3" w:rsidRPr="0001561B" w14:paraId="752E77C3" w14:textId="77777777" w:rsidTr="00D644FA">
        <w:trPr>
          <w:trHeight w:val="566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BB04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4.</w:t>
            </w:r>
          </w:p>
          <w:p w14:paraId="61D35F98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</w:t>
            </w:r>
            <w:r w:rsidRPr="0001561B">
              <w:rPr>
                <w:szCs w:val="28"/>
              </w:rPr>
              <w:tab/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2D94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Территория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34B1" w14:textId="1441C3B7" w:rsidR="009F00E3" w:rsidRPr="0001561B" w:rsidRDefault="00B72A22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г. Нижний Новгород, с.п. Новинки оздоровительный лагерь с дневным пребыванием детей «Планета добра»</w:t>
            </w:r>
          </w:p>
        </w:tc>
      </w:tr>
      <w:tr w:rsidR="009F00E3" w:rsidRPr="0001561B" w14:paraId="14E5D16D" w14:textId="77777777" w:rsidTr="00D644FA">
        <w:trPr>
          <w:trHeight w:val="112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71A6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5.</w:t>
            </w:r>
          </w:p>
          <w:p w14:paraId="55D59FE1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</w:t>
            </w:r>
            <w:r w:rsidRPr="0001561B">
              <w:rPr>
                <w:szCs w:val="28"/>
              </w:rPr>
              <w:tab/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6BE0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Название проводящей организации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DD26" w14:textId="5C5E61AF" w:rsidR="009F00E3" w:rsidRPr="0001561B" w:rsidRDefault="003A11AD" w:rsidP="0001561B">
            <w:pPr>
              <w:spacing w:after="0" w:line="360" w:lineRule="auto"/>
              <w:ind w:left="0" w:right="33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</w:t>
            </w:r>
            <w:r w:rsidR="00B72A22" w:rsidRPr="0001561B">
              <w:rPr>
                <w:szCs w:val="28"/>
              </w:rPr>
              <w:t>МБОУ «Школа №132»</w:t>
            </w:r>
          </w:p>
        </w:tc>
      </w:tr>
      <w:tr w:rsidR="009F00E3" w:rsidRPr="0001561B" w14:paraId="4243C0C8" w14:textId="77777777" w:rsidTr="00D644FA">
        <w:trPr>
          <w:trHeight w:val="566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F52C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6.</w:t>
            </w:r>
          </w:p>
          <w:p w14:paraId="468D8A20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</w:t>
            </w:r>
            <w:r w:rsidRPr="0001561B">
              <w:rPr>
                <w:szCs w:val="28"/>
              </w:rPr>
              <w:tab/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D21B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Адрес организации, телефон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E5233" w14:textId="77777777" w:rsidR="00B72A22" w:rsidRPr="0001561B" w:rsidRDefault="00B72A22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607630 г. Нижний Новгород</w:t>
            </w:r>
          </w:p>
          <w:p w14:paraId="5C74419F" w14:textId="4A714B00" w:rsidR="00B72A22" w:rsidRPr="0001561B" w:rsidRDefault="00B72A22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с.п. Новинки, </w:t>
            </w:r>
          </w:p>
          <w:p w14:paraId="6AA11F89" w14:textId="3A035283" w:rsidR="009F00E3" w:rsidRPr="0001561B" w:rsidRDefault="00B72A22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ул. Парковая, д.1А</w:t>
            </w:r>
          </w:p>
        </w:tc>
      </w:tr>
      <w:tr w:rsidR="009F00E3" w:rsidRPr="0001561B" w14:paraId="37182E40" w14:textId="77777777" w:rsidTr="00D644FA">
        <w:trPr>
          <w:trHeight w:val="566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95B8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7.</w:t>
            </w:r>
          </w:p>
          <w:p w14:paraId="21477E40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</w:t>
            </w:r>
            <w:r w:rsidRPr="0001561B">
              <w:rPr>
                <w:szCs w:val="28"/>
              </w:rPr>
              <w:tab/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1EE3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Форма проведения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C8CD" w14:textId="25E72592" w:rsidR="009F00E3" w:rsidRPr="0001561B" w:rsidRDefault="0001561B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Весенний</w:t>
            </w:r>
            <w:r w:rsidR="003A11AD" w:rsidRPr="0001561B">
              <w:rPr>
                <w:szCs w:val="28"/>
              </w:rPr>
              <w:t xml:space="preserve"> оздоровительный лагерь с дневным пребыванием детей </w:t>
            </w:r>
          </w:p>
        </w:tc>
      </w:tr>
      <w:tr w:rsidR="009F00E3" w:rsidRPr="0001561B" w14:paraId="1432048B" w14:textId="77777777" w:rsidTr="00D644FA">
        <w:trPr>
          <w:trHeight w:val="7303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CD4A" w14:textId="75F6664F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ab/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66E85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Цель и задачи программы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AA79B" w14:textId="6639D05D" w:rsidR="009F00E3" w:rsidRPr="0001561B" w:rsidRDefault="003A11AD" w:rsidP="0001561B">
            <w:pPr>
              <w:spacing w:after="6" w:line="360" w:lineRule="auto"/>
              <w:ind w:left="0" w:firstLine="0"/>
              <w:rPr>
                <w:szCs w:val="28"/>
              </w:rPr>
            </w:pPr>
            <w:bookmarkStart w:id="0" w:name="_Hlk133312227"/>
            <w:r w:rsidRPr="0001561B">
              <w:rPr>
                <w:b/>
                <w:szCs w:val="28"/>
              </w:rPr>
              <w:t>Цель</w:t>
            </w:r>
            <w:r w:rsidRPr="0001561B">
              <w:rPr>
                <w:szCs w:val="28"/>
              </w:rPr>
              <w:t>: организация отдыха и развития творческого по</w:t>
            </w:r>
            <w:r w:rsidR="00A338B0" w:rsidRPr="0001561B">
              <w:rPr>
                <w:szCs w:val="28"/>
              </w:rPr>
              <w:t xml:space="preserve">тенциала детей в летний период </w:t>
            </w:r>
            <w:proofErr w:type="gramStart"/>
            <w:r w:rsidRPr="0001561B">
              <w:rPr>
                <w:szCs w:val="28"/>
              </w:rPr>
              <w:t>через  включение</w:t>
            </w:r>
            <w:proofErr w:type="gramEnd"/>
            <w:r w:rsidRPr="0001561B">
              <w:rPr>
                <w:szCs w:val="28"/>
              </w:rPr>
              <w:t xml:space="preserve"> их в коллективную, творческую, общественно полезную деятельность.</w:t>
            </w:r>
            <w:r w:rsidRPr="0001561B">
              <w:rPr>
                <w:b/>
                <w:szCs w:val="28"/>
              </w:rPr>
              <w:t xml:space="preserve">  </w:t>
            </w:r>
          </w:p>
          <w:bookmarkEnd w:id="0"/>
          <w:p w14:paraId="13AC9D22" w14:textId="77777777" w:rsidR="009F00E3" w:rsidRPr="0001561B" w:rsidRDefault="003A11AD" w:rsidP="0001561B">
            <w:pPr>
              <w:spacing w:after="26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Задачи: </w:t>
            </w:r>
          </w:p>
          <w:p w14:paraId="0CDC6008" w14:textId="77777777" w:rsidR="00620E03" w:rsidRPr="0001561B" w:rsidRDefault="00620E03" w:rsidP="0001561B">
            <w:pPr>
              <w:numPr>
                <w:ilvl w:val="0"/>
                <w:numId w:val="4"/>
              </w:numPr>
              <w:spacing w:after="0" w:line="360" w:lineRule="auto"/>
              <w:ind w:firstLine="0"/>
              <w:rPr>
                <w:szCs w:val="28"/>
              </w:rPr>
            </w:pPr>
            <w:r w:rsidRPr="0001561B">
              <w:rPr>
                <w:szCs w:val="28"/>
              </w:rPr>
              <w:t>Расширить опыт общения, навыки взаимодействия со сверстниками и взрослыми.</w:t>
            </w:r>
          </w:p>
          <w:p w14:paraId="7D5CC2B5" w14:textId="7A032784" w:rsidR="00620E03" w:rsidRPr="0001561B" w:rsidRDefault="00620E03" w:rsidP="0001561B">
            <w:pPr>
              <w:numPr>
                <w:ilvl w:val="0"/>
                <w:numId w:val="4"/>
              </w:numPr>
              <w:spacing w:after="0" w:line="360" w:lineRule="auto"/>
              <w:ind w:firstLine="0"/>
              <w:rPr>
                <w:szCs w:val="28"/>
              </w:rPr>
            </w:pPr>
            <w:r w:rsidRPr="0001561B">
              <w:rPr>
                <w:szCs w:val="28"/>
              </w:rPr>
              <w:t>Дать возможность участникам смены проявить себя, создать условия для раскрытия и реализации творческого потенциала детей.</w:t>
            </w:r>
          </w:p>
          <w:p w14:paraId="6AA6959C" w14:textId="0ED1F36E" w:rsidR="00620E03" w:rsidRPr="0001561B" w:rsidRDefault="005A5003" w:rsidP="0001561B">
            <w:pPr>
              <w:numPr>
                <w:ilvl w:val="0"/>
                <w:numId w:val="4"/>
              </w:numPr>
              <w:spacing w:after="0" w:line="360" w:lineRule="auto"/>
              <w:ind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Создать условия для развития </w:t>
            </w:r>
            <w:r w:rsidR="00620E03" w:rsidRPr="0001561B">
              <w:rPr>
                <w:szCs w:val="28"/>
              </w:rPr>
              <w:t>лидерских и организаторских способностей через коллективно-творческие дела смены, а также через наличие системы детского соуправления.</w:t>
            </w:r>
          </w:p>
          <w:p w14:paraId="13C66541" w14:textId="77777777" w:rsidR="00620E03" w:rsidRPr="0001561B" w:rsidRDefault="00620E03" w:rsidP="0001561B">
            <w:pPr>
              <w:numPr>
                <w:ilvl w:val="0"/>
                <w:numId w:val="4"/>
              </w:numPr>
              <w:spacing w:after="0" w:line="360" w:lineRule="auto"/>
              <w:ind w:firstLine="0"/>
              <w:rPr>
                <w:szCs w:val="28"/>
              </w:rPr>
            </w:pPr>
            <w:r w:rsidRPr="0001561B">
              <w:rPr>
                <w:szCs w:val="28"/>
              </w:rPr>
              <w:t>Расширить кругозор ребенка через игровой сюжет с учетом возрастных особенностей и интеллектуального уровня.</w:t>
            </w:r>
          </w:p>
          <w:p w14:paraId="3D273173" w14:textId="77777777" w:rsidR="00620E03" w:rsidRPr="0001561B" w:rsidRDefault="00620E03" w:rsidP="0001561B">
            <w:pPr>
              <w:numPr>
                <w:ilvl w:val="0"/>
                <w:numId w:val="4"/>
              </w:numPr>
              <w:spacing w:after="0" w:line="360" w:lineRule="auto"/>
              <w:ind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Создать условия для укрепления здоровья.  </w:t>
            </w:r>
          </w:p>
          <w:p w14:paraId="23A0E384" w14:textId="77777777" w:rsidR="00620E03" w:rsidRPr="0001561B" w:rsidRDefault="00620E03" w:rsidP="0001561B">
            <w:pPr>
              <w:numPr>
                <w:ilvl w:val="0"/>
                <w:numId w:val="4"/>
              </w:numPr>
              <w:spacing w:after="0" w:line="360" w:lineRule="auto"/>
              <w:ind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Сформировать осознанное отношение к здоровому образу жизни и безопасности жизнедеятельности. </w:t>
            </w:r>
          </w:p>
          <w:p w14:paraId="6E451784" w14:textId="77777777" w:rsidR="00620E03" w:rsidRPr="0001561B" w:rsidRDefault="00620E03" w:rsidP="0001561B">
            <w:pPr>
              <w:numPr>
                <w:ilvl w:val="0"/>
                <w:numId w:val="4"/>
              </w:numPr>
              <w:spacing w:after="0" w:line="360" w:lineRule="auto"/>
              <w:ind w:firstLine="0"/>
              <w:rPr>
                <w:szCs w:val="28"/>
              </w:rPr>
            </w:pPr>
            <w:r w:rsidRPr="0001561B">
              <w:rPr>
                <w:szCs w:val="28"/>
              </w:rPr>
              <w:t>развивать бережное отношение к своей малой Родине, природе, миру, культуре.</w:t>
            </w:r>
          </w:p>
          <w:p w14:paraId="6BA4179D" w14:textId="77777777" w:rsidR="00620E03" w:rsidRPr="0001561B" w:rsidRDefault="00620E03" w:rsidP="0001561B">
            <w:pPr>
              <w:numPr>
                <w:ilvl w:val="0"/>
                <w:numId w:val="4"/>
              </w:numPr>
              <w:spacing w:after="0" w:line="360" w:lineRule="auto"/>
              <w:ind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приобщать детей к творческой, общественно-полезной деятельности на основе сотрудничества. </w:t>
            </w:r>
          </w:p>
          <w:p w14:paraId="0849D9B7" w14:textId="31526015" w:rsidR="009F00E3" w:rsidRPr="0001561B" w:rsidRDefault="003A11AD" w:rsidP="0001561B">
            <w:pPr>
              <w:spacing w:after="0" w:line="360" w:lineRule="auto"/>
              <w:ind w:left="43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</w:t>
            </w:r>
          </w:p>
        </w:tc>
      </w:tr>
      <w:tr w:rsidR="009F00E3" w:rsidRPr="0001561B" w14:paraId="2A7ADA78" w14:textId="77777777" w:rsidTr="00D644FA">
        <w:trPr>
          <w:trHeight w:val="566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11C6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9.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CB7F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Направленность программы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968F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Социально - педагогическая </w:t>
            </w:r>
          </w:p>
        </w:tc>
      </w:tr>
      <w:tr w:rsidR="009F00E3" w:rsidRPr="0001561B" w14:paraId="21D18B31" w14:textId="77777777" w:rsidTr="00D644FA">
        <w:trPr>
          <w:trHeight w:val="56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045C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10.</w:t>
            </w:r>
          </w:p>
          <w:p w14:paraId="3BE0244D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</w:t>
            </w:r>
            <w:r w:rsidRPr="0001561B">
              <w:rPr>
                <w:szCs w:val="28"/>
              </w:rPr>
              <w:tab/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6083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Сроки проведения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4074" w14:textId="1801C77E" w:rsidR="009F00E3" w:rsidRPr="0001561B" w:rsidRDefault="00C04381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25</w:t>
            </w:r>
            <w:r w:rsidR="00267AA5" w:rsidRPr="0001561B">
              <w:rPr>
                <w:szCs w:val="28"/>
              </w:rPr>
              <w:t xml:space="preserve"> </w:t>
            </w:r>
            <w:r w:rsidRPr="0001561B">
              <w:rPr>
                <w:szCs w:val="28"/>
              </w:rPr>
              <w:t>марта</w:t>
            </w:r>
            <w:r w:rsidR="003A11AD" w:rsidRPr="0001561B">
              <w:rPr>
                <w:szCs w:val="28"/>
              </w:rPr>
              <w:t xml:space="preserve"> 202</w:t>
            </w:r>
            <w:r w:rsidRPr="0001561B">
              <w:rPr>
                <w:szCs w:val="28"/>
              </w:rPr>
              <w:t>4</w:t>
            </w:r>
            <w:r w:rsidR="003A11AD" w:rsidRPr="0001561B">
              <w:rPr>
                <w:szCs w:val="28"/>
              </w:rPr>
              <w:t xml:space="preserve"> – </w:t>
            </w:r>
            <w:r w:rsidRPr="0001561B">
              <w:rPr>
                <w:szCs w:val="28"/>
              </w:rPr>
              <w:t>29</w:t>
            </w:r>
            <w:r w:rsidR="003A11AD" w:rsidRPr="0001561B">
              <w:rPr>
                <w:szCs w:val="28"/>
              </w:rPr>
              <w:t xml:space="preserve"> </w:t>
            </w:r>
            <w:r w:rsidRPr="0001561B">
              <w:rPr>
                <w:szCs w:val="28"/>
              </w:rPr>
              <w:t>марта</w:t>
            </w:r>
            <w:r w:rsidR="003A11AD" w:rsidRPr="0001561B">
              <w:rPr>
                <w:szCs w:val="28"/>
              </w:rPr>
              <w:t xml:space="preserve"> 202</w:t>
            </w:r>
            <w:r w:rsidRPr="0001561B">
              <w:rPr>
                <w:szCs w:val="28"/>
              </w:rPr>
              <w:t>4</w:t>
            </w:r>
            <w:r w:rsidR="003A11AD" w:rsidRPr="0001561B">
              <w:rPr>
                <w:szCs w:val="28"/>
              </w:rPr>
              <w:t xml:space="preserve"> </w:t>
            </w:r>
          </w:p>
        </w:tc>
      </w:tr>
      <w:tr w:rsidR="009F00E3" w:rsidRPr="0001561B" w14:paraId="6C091E61" w14:textId="77777777" w:rsidTr="00D644FA">
        <w:trPr>
          <w:trHeight w:val="569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A399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11.</w:t>
            </w:r>
          </w:p>
          <w:p w14:paraId="64F22BC0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</w:t>
            </w:r>
            <w:r w:rsidRPr="0001561B">
              <w:rPr>
                <w:szCs w:val="28"/>
              </w:rPr>
              <w:tab/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58AA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Место проведения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4B86" w14:textId="34AF7457" w:rsidR="009F00E3" w:rsidRPr="0001561B" w:rsidRDefault="00B72A22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МБОУ «Школа №132» оздоровительный лагерь с дневным пребыванием детей «Планета добра»</w:t>
            </w:r>
          </w:p>
        </w:tc>
      </w:tr>
      <w:tr w:rsidR="009F00E3" w:rsidRPr="0001561B" w14:paraId="35590AE5" w14:textId="77777777" w:rsidTr="00D644FA">
        <w:trPr>
          <w:trHeight w:val="29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731D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12.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ED62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Официальный язык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BE3D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Русский </w:t>
            </w:r>
          </w:p>
        </w:tc>
      </w:tr>
      <w:tr w:rsidR="009F00E3" w:rsidRPr="0001561B" w14:paraId="6069F8A5" w14:textId="77777777" w:rsidTr="00D644FA">
        <w:trPr>
          <w:trHeight w:val="293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3B9C6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</w:t>
            </w:r>
            <w:r w:rsidRPr="0001561B">
              <w:rPr>
                <w:szCs w:val="28"/>
              </w:rPr>
              <w:tab/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BED1" w14:textId="6951C6E7" w:rsidR="009F00E3" w:rsidRPr="0001561B" w:rsidRDefault="00267AA5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>Общее количество участников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2241" w14:textId="6618F78C" w:rsidR="009F00E3" w:rsidRPr="0001561B" w:rsidRDefault="00C04381" w:rsidP="0001561B">
            <w:pPr>
              <w:spacing w:after="16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35</w:t>
            </w:r>
            <w:r w:rsidR="00B72A22" w:rsidRPr="0001561B">
              <w:rPr>
                <w:szCs w:val="28"/>
              </w:rPr>
              <w:t xml:space="preserve"> человек</w:t>
            </w:r>
          </w:p>
        </w:tc>
      </w:tr>
      <w:tr w:rsidR="009F00E3" w:rsidRPr="0001561B" w14:paraId="23F2C46A" w14:textId="77777777" w:rsidTr="00D644FA">
        <w:trPr>
          <w:trHeight w:val="566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B465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13.</w:t>
            </w:r>
          </w:p>
          <w:p w14:paraId="04397A76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</w:t>
            </w:r>
            <w:r w:rsidRPr="0001561B">
              <w:rPr>
                <w:szCs w:val="28"/>
              </w:rPr>
              <w:tab/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A655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География участников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DDD3" w14:textId="7ECBB8A9" w:rsidR="009F00E3" w:rsidRPr="0001561B" w:rsidRDefault="00B72A22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В реализации программы принимают участие воспитанники МБОУ «Школа №132» г Нижнего Новгорода.</w:t>
            </w:r>
          </w:p>
        </w:tc>
      </w:tr>
      <w:tr w:rsidR="009F00E3" w:rsidRPr="0001561B" w14:paraId="7469D000" w14:textId="77777777" w:rsidTr="00D644FA">
        <w:trPr>
          <w:trHeight w:val="56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EB67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14.</w:t>
            </w:r>
          </w:p>
          <w:p w14:paraId="6804A08A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</w:t>
            </w:r>
            <w:r w:rsidRPr="0001561B">
              <w:rPr>
                <w:szCs w:val="28"/>
              </w:rPr>
              <w:tab/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AAF9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Условия участия в программе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C7F4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Добровольное желание детей по заявлениям родителей </w:t>
            </w:r>
          </w:p>
        </w:tc>
      </w:tr>
      <w:tr w:rsidR="009F00E3" w:rsidRPr="0001561B" w14:paraId="7681D0C1" w14:textId="77777777" w:rsidTr="00D644FA">
        <w:trPr>
          <w:trHeight w:val="566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9394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15.</w:t>
            </w:r>
          </w:p>
          <w:p w14:paraId="12F346BF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</w:t>
            </w:r>
            <w:r w:rsidRPr="0001561B">
              <w:rPr>
                <w:szCs w:val="28"/>
              </w:rPr>
              <w:tab/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DC6C9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Условия размещения участников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C5BD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Учебные кабинеты </w:t>
            </w:r>
          </w:p>
        </w:tc>
      </w:tr>
      <w:tr w:rsidR="009F00E3" w:rsidRPr="0001561B" w14:paraId="70C7ED80" w14:textId="77777777" w:rsidTr="00D644FA">
        <w:trPr>
          <w:trHeight w:val="222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67EF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>16.</w:t>
            </w:r>
          </w:p>
          <w:p w14:paraId="41CA2459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</w:t>
            </w:r>
            <w:r w:rsidRPr="0001561B">
              <w:rPr>
                <w:szCs w:val="28"/>
              </w:rPr>
              <w:tab/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5329" w14:textId="4DB47E7A" w:rsidR="009F00E3" w:rsidRPr="0001561B" w:rsidRDefault="00267AA5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>Краткое содержание программы</w:t>
            </w:r>
          </w:p>
          <w:p w14:paraId="194003CB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8345C" w14:textId="0C20BBA5" w:rsidR="008F2B74" w:rsidRPr="0001561B" w:rsidRDefault="008F2B74" w:rsidP="0001561B">
            <w:pPr>
              <w:spacing w:after="17" w:line="360" w:lineRule="auto"/>
              <w:ind w:left="0" w:firstLine="0"/>
              <w:rPr>
                <w:szCs w:val="28"/>
              </w:rPr>
            </w:pPr>
            <w:r w:rsidRPr="0001561B">
              <w:rPr>
                <w:szCs w:val="28"/>
              </w:rPr>
              <w:t xml:space="preserve"> В рамках программы </w:t>
            </w:r>
            <w:r w:rsidR="00D644FA">
              <w:rPr>
                <w:szCs w:val="28"/>
              </w:rPr>
              <w:t>весеннего</w:t>
            </w:r>
            <w:r w:rsidRPr="0001561B">
              <w:rPr>
                <w:szCs w:val="28"/>
              </w:rPr>
              <w:t xml:space="preserve"> лагеря смена «Экскурс НН» содержит мероприятия воспитательного, обучающего и познавательного характера. </w:t>
            </w:r>
            <w:r w:rsidR="00A43F15" w:rsidRPr="0001561B">
              <w:rPr>
                <w:szCs w:val="28"/>
              </w:rPr>
              <w:t>Программа «Экскурс НН» реализуется через нравственно-патриотическое, спортивно-оздоровительное, художественно-эстетическое, эколого-краеведческое. В программе определены цели и задачи, направленные на оздоровление и развитие познавательно</w:t>
            </w:r>
            <w:r w:rsidR="00BF33B4" w:rsidRPr="0001561B">
              <w:rPr>
                <w:szCs w:val="28"/>
              </w:rPr>
              <w:t xml:space="preserve">й, творческой, природоохранной деятельности </w:t>
            </w:r>
            <w:r w:rsidR="00A43F15" w:rsidRPr="0001561B">
              <w:rPr>
                <w:szCs w:val="28"/>
              </w:rPr>
              <w:t>детей.</w:t>
            </w:r>
          </w:p>
          <w:p w14:paraId="27C96671" w14:textId="0F9B9777" w:rsidR="008F2B74" w:rsidRPr="0001561B" w:rsidRDefault="008F2B74" w:rsidP="0001561B">
            <w:pPr>
              <w:spacing w:after="0" w:line="360" w:lineRule="auto"/>
              <w:rPr>
                <w:szCs w:val="28"/>
              </w:rPr>
            </w:pPr>
            <w:bookmarkStart w:id="1" w:name="_Hlk134102796"/>
            <w:r w:rsidRPr="0001561B">
              <w:rPr>
                <w:szCs w:val="28"/>
              </w:rPr>
              <w:t xml:space="preserve">Программа направлена на познание города, края, в котором живет ребёнок путем применения имеющихся у него повседневных знаний и опыта, навыков командной работы, умении аккумулировать, структурировать и перерабатывать полученную информацию, применять творческие и новаторские подходы к решению задач. </w:t>
            </w:r>
            <w:bookmarkEnd w:id="1"/>
            <w:r w:rsidRPr="0001561B">
              <w:rPr>
                <w:szCs w:val="28"/>
              </w:rPr>
              <w:t xml:space="preserve">Эффективному освоению краеведческого содержания программы способствует постановка детей в активную исследовательскую деятельность - формируются навыки и умения через разные виды деятельности, то есть реализуется принцип комплексности знаний.  </w:t>
            </w:r>
          </w:p>
          <w:p w14:paraId="4F14ECA9" w14:textId="64B9B5F4" w:rsidR="009F00E3" w:rsidRPr="0001561B" w:rsidRDefault="008F2B74" w:rsidP="0001561B">
            <w:pPr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 xml:space="preserve">Дополнительный блок программы реализуется через обучение по краткосрочным дополнительным общеразвивающим программам </w:t>
            </w:r>
            <w:bookmarkStart w:id="2" w:name="_Hlk134104214"/>
            <w:r w:rsidRPr="0001561B">
              <w:rPr>
                <w:szCs w:val="28"/>
              </w:rPr>
              <w:t>«</w:t>
            </w:r>
            <w:r w:rsidRPr="0001561B">
              <w:rPr>
                <w:szCs w:val="28"/>
                <w:lang w:val="en-US"/>
              </w:rPr>
              <w:t>Scratch</w:t>
            </w:r>
            <w:r w:rsidRPr="0001561B">
              <w:rPr>
                <w:szCs w:val="28"/>
              </w:rPr>
              <w:t xml:space="preserve">-программирование», «Футбол», </w:t>
            </w:r>
            <w:bookmarkEnd w:id="2"/>
            <w:r w:rsidRPr="0001561B">
              <w:rPr>
                <w:szCs w:val="28"/>
              </w:rPr>
              <w:t xml:space="preserve">участие в мастер-классах, экскурсиях, походах, отрядных и общелагерных мероприятиях.  </w:t>
            </w:r>
          </w:p>
        </w:tc>
      </w:tr>
      <w:tr w:rsidR="00267AA5" w:rsidRPr="0001561B" w14:paraId="3FE68AC4" w14:textId="77777777" w:rsidTr="00D644FA">
        <w:trPr>
          <w:trHeight w:val="988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2A198" w14:textId="77777777" w:rsidR="00267AA5" w:rsidRPr="0001561B" w:rsidRDefault="00267AA5" w:rsidP="0001561B">
            <w:pPr>
              <w:spacing w:after="0" w:line="360" w:lineRule="auto"/>
              <w:ind w:left="0" w:firstLine="0"/>
              <w:rPr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372A" w14:textId="5D8293DA" w:rsidR="00267AA5" w:rsidRPr="0001561B" w:rsidRDefault="00267AA5" w:rsidP="0001561B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 w:rsidRPr="0001561B">
              <w:rPr>
                <w:b/>
                <w:szCs w:val="28"/>
              </w:rPr>
              <w:t>История осуществления программы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EBF3" w14:textId="5ECB7059" w:rsidR="00267AA5" w:rsidRPr="0001561B" w:rsidRDefault="008F2B74" w:rsidP="0001561B">
            <w:pPr>
              <w:spacing w:after="17" w:line="360" w:lineRule="auto"/>
              <w:rPr>
                <w:szCs w:val="28"/>
              </w:rPr>
            </w:pPr>
            <w:r w:rsidRPr="0001561B">
              <w:rPr>
                <w:szCs w:val="28"/>
              </w:rPr>
              <w:t xml:space="preserve">Работа лагеря по программе «Экскурс НН» будет проводиться </w:t>
            </w:r>
            <w:r w:rsidR="00C04381" w:rsidRPr="0001561B">
              <w:rPr>
                <w:szCs w:val="28"/>
              </w:rPr>
              <w:t>второй год</w:t>
            </w:r>
            <w:r w:rsidRPr="0001561B">
              <w:rPr>
                <w:szCs w:val="28"/>
              </w:rPr>
              <w:t>.</w:t>
            </w:r>
          </w:p>
        </w:tc>
      </w:tr>
    </w:tbl>
    <w:p w14:paraId="40EF4D19" w14:textId="187E5213" w:rsidR="009F00E3" w:rsidRPr="0001561B" w:rsidRDefault="003A11AD" w:rsidP="0001561B">
      <w:pPr>
        <w:spacing w:after="0" w:line="360" w:lineRule="auto"/>
        <w:ind w:left="4989" w:firstLine="0"/>
        <w:rPr>
          <w:szCs w:val="28"/>
        </w:rPr>
      </w:pPr>
      <w:r w:rsidRPr="0001561B">
        <w:rPr>
          <w:b/>
          <w:szCs w:val="28"/>
        </w:rPr>
        <w:t xml:space="preserve"> </w:t>
      </w:r>
      <w:r w:rsidRPr="0001561B">
        <w:rPr>
          <w:szCs w:val="28"/>
        </w:rPr>
        <w:br w:type="page"/>
      </w:r>
    </w:p>
    <w:p w14:paraId="411F607E" w14:textId="77777777" w:rsidR="0023379C" w:rsidRPr="0001561B" w:rsidRDefault="0023379C" w:rsidP="00D644FA">
      <w:pPr>
        <w:spacing w:after="0" w:line="360" w:lineRule="auto"/>
        <w:ind w:left="0" w:firstLine="0"/>
        <w:rPr>
          <w:szCs w:val="28"/>
        </w:rPr>
      </w:pPr>
    </w:p>
    <w:p w14:paraId="376D8CD4" w14:textId="77777777" w:rsidR="009F00E3" w:rsidRPr="0001561B" w:rsidRDefault="003A11AD" w:rsidP="0001561B">
      <w:pPr>
        <w:pStyle w:val="1"/>
        <w:spacing w:line="360" w:lineRule="auto"/>
        <w:ind w:left="319" w:hanging="319"/>
        <w:jc w:val="both"/>
        <w:rPr>
          <w:sz w:val="28"/>
          <w:szCs w:val="28"/>
        </w:rPr>
      </w:pPr>
      <w:r w:rsidRPr="0001561B">
        <w:rPr>
          <w:sz w:val="28"/>
          <w:szCs w:val="28"/>
        </w:rPr>
        <w:t xml:space="preserve">Пояснительная записка </w:t>
      </w:r>
    </w:p>
    <w:p w14:paraId="00C06534" w14:textId="4E82B8E2" w:rsidR="009F00E3" w:rsidRPr="0001561B" w:rsidRDefault="007911DA" w:rsidP="0001561B">
      <w:pPr>
        <w:spacing w:line="360" w:lineRule="auto"/>
        <w:rPr>
          <w:b/>
          <w:bCs/>
          <w:szCs w:val="28"/>
        </w:rPr>
      </w:pPr>
      <w:r w:rsidRPr="0001561B">
        <w:rPr>
          <w:b/>
          <w:bCs/>
          <w:szCs w:val="28"/>
        </w:rPr>
        <w:t>Теоретическое обоснование, актуальность и новизна программы</w:t>
      </w:r>
      <w:r w:rsidR="003A11AD" w:rsidRPr="0001561B">
        <w:rPr>
          <w:b/>
          <w:szCs w:val="28"/>
        </w:rPr>
        <w:t xml:space="preserve"> </w:t>
      </w:r>
    </w:p>
    <w:p w14:paraId="6FF73A9A" w14:textId="78B99EE2" w:rsidR="009F00E3" w:rsidRPr="0001561B" w:rsidRDefault="003A11AD" w:rsidP="0001561B">
      <w:pPr>
        <w:spacing w:line="360" w:lineRule="auto"/>
        <w:ind w:left="-15" w:right="26" w:firstLine="852"/>
        <w:rPr>
          <w:szCs w:val="28"/>
        </w:rPr>
      </w:pPr>
      <w:r w:rsidRPr="0001561B">
        <w:rPr>
          <w:szCs w:val="28"/>
        </w:rPr>
        <w:t>202</w:t>
      </w:r>
      <w:r w:rsidR="00C04381" w:rsidRPr="0001561B">
        <w:rPr>
          <w:szCs w:val="28"/>
        </w:rPr>
        <w:t>4</w:t>
      </w:r>
      <w:r w:rsidRPr="0001561B">
        <w:rPr>
          <w:szCs w:val="28"/>
        </w:rPr>
        <w:t xml:space="preserve"> год Указом Президента России объявлен Годом </w:t>
      </w:r>
      <w:r w:rsidR="00C04381" w:rsidRPr="0001561B">
        <w:rPr>
          <w:szCs w:val="28"/>
        </w:rPr>
        <w:t>Семьи</w:t>
      </w:r>
      <w:r w:rsidRPr="0001561B">
        <w:rPr>
          <w:szCs w:val="28"/>
        </w:rPr>
        <w:t>. По традиции Смена дней единых действий учреждений отдыха де</w:t>
      </w:r>
      <w:r w:rsidR="00F56A8D" w:rsidRPr="0001561B">
        <w:rPr>
          <w:szCs w:val="28"/>
        </w:rPr>
        <w:t>тей и их оздоровления Нижегородской</w:t>
      </w:r>
      <w:r w:rsidRPr="0001561B">
        <w:rPr>
          <w:szCs w:val="28"/>
        </w:rPr>
        <w:t xml:space="preserve"> области посвящена тематике года, в котором она реализуется. </w:t>
      </w:r>
    </w:p>
    <w:p w14:paraId="7511D389" w14:textId="7009C7F9" w:rsidR="00E743A9" w:rsidRPr="0001561B" w:rsidRDefault="00C04381" w:rsidP="0001561B">
      <w:pPr>
        <w:spacing w:line="360" w:lineRule="auto"/>
        <w:ind w:left="-15" w:right="26" w:firstLine="900"/>
        <w:rPr>
          <w:szCs w:val="28"/>
        </w:rPr>
      </w:pPr>
      <w:r w:rsidRPr="0001561B">
        <w:rPr>
          <w:szCs w:val="28"/>
        </w:rPr>
        <w:t xml:space="preserve">Актуальность программы заключается в том, что весенние каникулы </w:t>
      </w:r>
      <w:proofErr w:type="gramStart"/>
      <w:r w:rsidRPr="0001561B">
        <w:rPr>
          <w:szCs w:val="28"/>
        </w:rPr>
        <w:t>- это</w:t>
      </w:r>
      <w:proofErr w:type="gramEnd"/>
      <w:r w:rsidRPr="0001561B">
        <w:rPr>
          <w:szCs w:val="28"/>
        </w:rPr>
        <w:t xml:space="preserve"> время, когда дети могут потратить свободное время с пользой, вместо того чтобы проводить его перед экраном гаджетов. Программа лагеря позволяет детям разнообразно проводить время, заниматься спортивными играми, творчеством, учиться новым навыкам и общаться с друзьями. </w:t>
      </w:r>
      <w:r w:rsidR="00E743A9" w:rsidRPr="0001561B">
        <w:rPr>
          <w:szCs w:val="28"/>
        </w:rPr>
        <w:t xml:space="preserve">Человек богат своим прошлым, своей памятью, своей историей. Только тот будет истинным гражданином своего государства, кто знает, хранит и приумножает ее. </w:t>
      </w:r>
    </w:p>
    <w:p w14:paraId="3807CC05" w14:textId="77777777" w:rsidR="00C04381" w:rsidRPr="0001561B" w:rsidRDefault="00C04381" w:rsidP="0001561B">
      <w:pPr>
        <w:spacing w:line="360" w:lineRule="auto"/>
        <w:ind w:left="-15" w:right="26" w:firstLine="900"/>
        <w:rPr>
          <w:szCs w:val="28"/>
        </w:rPr>
      </w:pPr>
      <w:r w:rsidRPr="0001561B">
        <w:rPr>
          <w:szCs w:val="28"/>
        </w:rPr>
        <w:t xml:space="preserve">Новизна программы заключается в том, что она предлагает детям возможность провести время в лагере, не покидая свой город, и имея возможность вернуться домой вечером. Такой формат позволяет уменьшить стресс как для детей, так и для их родителей, а также обеспечивает более комфортные условия пребывания для детей. </w:t>
      </w:r>
    </w:p>
    <w:p w14:paraId="5755B866" w14:textId="16D30231" w:rsidR="00E743A9" w:rsidRPr="0001561B" w:rsidRDefault="00B72A22" w:rsidP="0001561B">
      <w:pPr>
        <w:spacing w:line="360" w:lineRule="auto"/>
        <w:ind w:left="-15" w:right="26" w:firstLine="900"/>
        <w:rPr>
          <w:szCs w:val="28"/>
        </w:rPr>
      </w:pPr>
      <w:r w:rsidRPr="0001561B">
        <w:rPr>
          <w:b/>
          <w:bCs/>
          <w:szCs w:val="28"/>
        </w:rPr>
        <w:t>Программа</w:t>
      </w:r>
      <w:r w:rsidR="00E743A9" w:rsidRPr="0001561B">
        <w:rPr>
          <w:b/>
          <w:bCs/>
          <w:szCs w:val="28"/>
        </w:rPr>
        <w:t xml:space="preserve"> направлена</w:t>
      </w:r>
      <w:r w:rsidR="00E743A9" w:rsidRPr="0001561B">
        <w:rPr>
          <w:szCs w:val="28"/>
        </w:rPr>
        <w:t xml:space="preserve"> на познание города, края, в котором живет ребёнок путем применения имеющихся у него повседневных знаний и опыта, навыков командной работы, умении аккумулировать, структурировать и перерабатывать полученную информацию, применять творческие и новаторские подходы к решению задач. </w:t>
      </w:r>
    </w:p>
    <w:p w14:paraId="208D90D3" w14:textId="4B25FE98" w:rsidR="009F00E3" w:rsidRPr="0001561B" w:rsidRDefault="00FC453D" w:rsidP="0001561B">
      <w:pPr>
        <w:spacing w:line="360" w:lineRule="auto"/>
        <w:ind w:left="-5" w:right="308"/>
        <w:rPr>
          <w:szCs w:val="28"/>
        </w:rPr>
      </w:pPr>
      <w:r w:rsidRPr="0001561B">
        <w:rPr>
          <w:szCs w:val="28"/>
        </w:rPr>
        <w:t xml:space="preserve">              </w:t>
      </w:r>
      <w:r w:rsidR="003A11AD" w:rsidRPr="0001561B">
        <w:rPr>
          <w:szCs w:val="28"/>
        </w:rPr>
        <w:t xml:space="preserve">Программа включает в себя разноплановую деятельность, объединяет различные направления оздоровления, образования, воспитания в условиях лагеря. Основная идея программы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коллективе. </w:t>
      </w:r>
    </w:p>
    <w:p w14:paraId="71F9B41C" w14:textId="77777777" w:rsidR="009F00E3" w:rsidRPr="0001561B" w:rsidRDefault="003A11AD" w:rsidP="0001561B">
      <w:pPr>
        <w:spacing w:line="360" w:lineRule="auto"/>
        <w:ind w:left="-15" w:right="308" w:firstLine="852"/>
        <w:rPr>
          <w:szCs w:val="28"/>
        </w:rPr>
      </w:pPr>
      <w:r w:rsidRPr="0001561B">
        <w:rPr>
          <w:szCs w:val="28"/>
        </w:rPr>
        <w:t xml:space="preserve">Детские оздоровительные лагеря являются частью социальной среды, в которой дети реализуют свои возможности, потребности в индивидуальной, </w:t>
      </w:r>
      <w:r w:rsidRPr="0001561B">
        <w:rPr>
          <w:szCs w:val="28"/>
        </w:rPr>
        <w:lastRenderedPageBreak/>
        <w:t xml:space="preserve">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 </w:t>
      </w:r>
    </w:p>
    <w:p w14:paraId="1D297BB2" w14:textId="4E53AD7D" w:rsidR="009F00E3" w:rsidRPr="0001561B" w:rsidRDefault="003A11AD" w:rsidP="0001561B">
      <w:pPr>
        <w:spacing w:line="360" w:lineRule="auto"/>
        <w:ind w:left="-5" w:right="166"/>
        <w:rPr>
          <w:szCs w:val="28"/>
        </w:rPr>
      </w:pPr>
      <w:r w:rsidRPr="0001561B">
        <w:rPr>
          <w:szCs w:val="28"/>
        </w:rPr>
        <w:t xml:space="preserve">             Одна из   содержательных   линий   программы включает вопросы, связанные со здоровьем и безопасной жизнедеятельностью детей, и нацелена на </w:t>
      </w:r>
      <w:r w:rsidR="00E743A9" w:rsidRPr="0001561B">
        <w:rPr>
          <w:szCs w:val="28"/>
        </w:rPr>
        <w:t>формирование соответствующих</w:t>
      </w:r>
      <w:r w:rsidRPr="0001561B">
        <w:rPr>
          <w:szCs w:val="28"/>
        </w:rPr>
        <w:t xml:space="preserve"> умений и навык</w:t>
      </w:r>
      <w:r w:rsidR="00E743A9" w:rsidRPr="0001561B">
        <w:rPr>
          <w:szCs w:val="28"/>
        </w:rPr>
        <w:t xml:space="preserve">ов. </w:t>
      </w:r>
      <w:r w:rsidRPr="0001561B">
        <w:rPr>
          <w:szCs w:val="28"/>
        </w:rPr>
        <w:t>Наряду с овладением правилами гигиены, необходимо обучать умению ориентироваться в ситуациях, которы</w:t>
      </w:r>
      <w:r w:rsidR="00B72A22" w:rsidRPr="0001561B">
        <w:rPr>
          <w:szCs w:val="28"/>
        </w:rPr>
        <w:t xml:space="preserve">е могут представлять опасность </w:t>
      </w:r>
      <w:r w:rsidRPr="0001561B">
        <w:rPr>
          <w:szCs w:val="28"/>
        </w:rPr>
        <w:t xml:space="preserve">на улице, на дороге, при контактах с незнакомыми людьми. </w:t>
      </w:r>
    </w:p>
    <w:p w14:paraId="5B7B1EA6" w14:textId="56D0D4A1" w:rsidR="009F00E3" w:rsidRPr="0001561B" w:rsidRDefault="003A11AD" w:rsidP="0001561B">
      <w:pPr>
        <w:spacing w:line="360" w:lineRule="auto"/>
        <w:ind w:left="-15" w:right="166" w:firstLine="994"/>
        <w:rPr>
          <w:szCs w:val="28"/>
        </w:rPr>
      </w:pPr>
      <w:r w:rsidRPr="0001561B">
        <w:rPr>
          <w:szCs w:val="28"/>
        </w:rPr>
        <w:t xml:space="preserve"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   Детям предоставлена свобода в определении содержания их отдыха.  </w:t>
      </w:r>
    </w:p>
    <w:p w14:paraId="09A7645B" w14:textId="77777777" w:rsidR="00D739DB" w:rsidRPr="0001561B" w:rsidRDefault="00D739DB" w:rsidP="0001561B">
      <w:pPr>
        <w:spacing w:after="36"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Организация летнего отдыха осуществляется по </w:t>
      </w:r>
      <w:r w:rsidRPr="0001561B">
        <w:rPr>
          <w:b/>
          <w:szCs w:val="28"/>
        </w:rPr>
        <w:t xml:space="preserve">направлениям:  </w:t>
      </w:r>
    </w:p>
    <w:p w14:paraId="75C1BFD0" w14:textId="77777777" w:rsidR="00D739DB" w:rsidRPr="0001561B" w:rsidRDefault="00D739DB" w:rsidP="0001561B">
      <w:pPr>
        <w:numPr>
          <w:ilvl w:val="0"/>
          <w:numId w:val="1"/>
        </w:numPr>
        <w:spacing w:line="360" w:lineRule="auto"/>
        <w:ind w:right="26" w:hanging="358"/>
        <w:rPr>
          <w:szCs w:val="28"/>
        </w:rPr>
      </w:pPr>
      <w:bookmarkStart w:id="3" w:name="_Hlk133315161"/>
      <w:r w:rsidRPr="0001561B">
        <w:rPr>
          <w:szCs w:val="28"/>
        </w:rPr>
        <w:t xml:space="preserve">спортивно-оздоровительное  </w:t>
      </w:r>
    </w:p>
    <w:p w14:paraId="24E876B7" w14:textId="77777777" w:rsidR="00D739DB" w:rsidRPr="0001561B" w:rsidRDefault="00D739DB" w:rsidP="0001561B">
      <w:pPr>
        <w:numPr>
          <w:ilvl w:val="0"/>
          <w:numId w:val="1"/>
        </w:numPr>
        <w:spacing w:line="360" w:lineRule="auto"/>
        <w:ind w:right="26" w:hanging="358"/>
        <w:rPr>
          <w:szCs w:val="28"/>
        </w:rPr>
      </w:pPr>
      <w:r w:rsidRPr="0001561B">
        <w:rPr>
          <w:szCs w:val="28"/>
        </w:rPr>
        <w:t xml:space="preserve">художественно-эстетическое </w:t>
      </w:r>
    </w:p>
    <w:p w14:paraId="051F108B" w14:textId="77777777" w:rsidR="00D739DB" w:rsidRPr="0001561B" w:rsidRDefault="00D739DB" w:rsidP="0001561B">
      <w:pPr>
        <w:numPr>
          <w:ilvl w:val="0"/>
          <w:numId w:val="1"/>
        </w:numPr>
        <w:spacing w:line="360" w:lineRule="auto"/>
        <w:ind w:right="26" w:hanging="358"/>
        <w:rPr>
          <w:szCs w:val="28"/>
        </w:rPr>
      </w:pPr>
      <w:r w:rsidRPr="0001561B">
        <w:rPr>
          <w:szCs w:val="28"/>
        </w:rPr>
        <w:t xml:space="preserve">нравственно-патриотическое  </w:t>
      </w:r>
    </w:p>
    <w:p w14:paraId="13CA519B" w14:textId="77777777" w:rsidR="00D739DB" w:rsidRPr="0001561B" w:rsidRDefault="00D739DB" w:rsidP="0001561B">
      <w:pPr>
        <w:numPr>
          <w:ilvl w:val="0"/>
          <w:numId w:val="1"/>
        </w:numPr>
        <w:spacing w:line="360" w:lineRule="auto"/>
        <w:ind w:right="26" w:hanging="358"/>
        <w:rPr>
          <w:szCs w:val="28"/>
        </w:rPr>
      </w:pPr>
      <w:r w:rsidRPr="0001561B">
        <w:rPr>
          <w:szCs w:val="28"/>
        </w:rPr>
        <w:t>эколого-краеведческое</w:t>
      </w:r>
    </w:p>
    <w:p w14:paraId="53A9681F" w14:textId="7EE8811E" w:rsidR="00D739DB" w:rsidRPr="0001561B" w:rsidRDefault="00D739DB" w:rsidP="0001561B">
      <w:pPr>
        <w:spacing w:line="360" w:lineRule="auto"/>
        <w:ind w:right="26"/>
        <w:rPr>
          <w:szCs w:val="28"/>
        </w:rPr>
      </w:pPr>
      <w:r w:rsidRPr="0001561B">
        <w:rPr>
          <w:b/>
          <w:bCs/>
          <w:szCs w:val="28"/>
        </w:rPr>
        <w:t>Адресность программы.</w:t>
      </w:r>
      <w:r w:rsidRPr="0001561B">
        <w:rPr>
          <w:szCs w:val="28"/>
        </w:rPr>
        <w:t xml:space="preserve"> Лагерь с дневным пребыванием детей «Планета добра» организуется для</w:t>
      </w:r>
      <w:r w:rsidR="00B72A22" w:rsidRPr="0001561B">
        <w:rPr>
          <w:szCs w:val="28"/>
        </w:rPr>
        <w:t xml:space="preserve"> обучающихся МБОУ «Школа №132» </w:t>
      </w:r>
      <w:r w:rsidRPr="0001561B">
        <w:rPr>
          <w:szCs w:val="28"/>
        </w:rPr>
        <w:t xml:space="preserve">в возрасте от 7 до 12 лет.   </w:t>
      </w:r>
    </w:p>
    <w:p w14:paraId="250C4BAC" w14:textId="2B9D5FB2" w:rsidR="00D739DB" w:rsidRPr="0001561B" w:rsidRDefault="00D739DB" w:rsidP="0001561B">
      <w:pPr>
        <w:spacing w:line="360" w:lineRule="auto"/>
        <w:ind w:right="26"/>
        <w:rPr>
          <w:szCs w:val="28"/>
        </w:rPr>
      </w:pPr>
      <w:r w:rsidRPr="0001561B">
        <w:rPr>
          <w:b/>
          <w:bCs/>
          <w:szCs w:val="28"/>
        </w:rPr>
        <w:t xml:space="preserve">Сроки </w:t>
      </w:r>
      <w:r w:rsidRPr="0001561B">
        <w:rPr>
          <w:b/>
          <w:bCs/>
          <w:szCs w:val="28"/>
        </w:rPr>
        <w:tab/>
        <w:t xml:space="preserve">реализации </w:t>
      </w:r>
      <w:r w:rsidRPr="0001561B">
        <w:rPr>
          <w:b/>
          <w:bCs/>
          <w:szCs w:val="28"/>
        </w:rPr>
        <w:tab/>
        <w:t>программы:</w:t>
      </w:r>
      <w:r w:rsidRPr="0001561B">
        <w:rPr>
          <w:szCs w:val="28"/>
        </w:rPr>
        <w:t xml:space="preserve"> </w:t>
      </w:r>
      <w:r w:rsidRPr="0001561B">
        <w:rPr>
          <w:szCs w:val="28"/>
        </w:rPr>
        <w:tab/>
        <w:t xml:space="preserve">с </w:t>
      </w:r>
      <w:r w:rsidRPr="0001561B">
        <w:rPr>
          <w:szCs w:val="28"/>
        </w:rPr>
        <w:tab/>
      </w:r>
      <w:r w:rsidR="00C04381" w:rsidRPr="0001561B">
        <w:rPr>
          <w:szCs w:val="28"/>
        </w:rPr>
        <w:t>25</w:t>
      </w:r>
      <w:r w:rsidRPr="0001561B">
        <w:rPr>
          <w:szCs w:val="28"/>
        </w:rPr>
        <w:t>.0</w:t>
      </w:r>
      <w:r w:rsidR="00C04381" w:rsidRPr="0001561B">
        <w:rPr>
          <w:szCs w:val="28"/>
        </w:rPr>
        <w:t>3</w:t>
      </w:r>
      <w:r w:rsidRPr="0001561B">
        <w:rPr>
          <w:szCs w:val="28"/>
        </w:rPr>
        <w:t>.202</w:t>
      </w:r>
      <w:r w:rsidR="00C04381" w:rsidRPr="0001561B">
        <w:rPr>
          <w:szCs w:val="28"/>
        </w:rPr>
        <w:t xml:space="preserve">4 </w:t>
      </w:r>
      <w:r w:rsidRPr="0001561B">
        <w:rPr>
          <w:szCs w:val="28"/>
        </w:rPr>
        <w:t xml:space="preserve">г. </w:t>
      </w:r>
      <w:r w:rsidRPr="0001561B">
        <w:rPr>
          <w:szCs w:val="28"/>
        </w:rPr>
        <w:tab/>
        <w:t>по 2</w:t>
      </w:r>
      <w:r w:rsidR="00C04381" w:rsidRPr="0001561B">
        <w:rPr>
          <w:szCs w:val="28"/>
        </w:rPr>
        <w:t>9</w:t>
      </w:r>
      <w:r w:rsidRPr="0001561B">
        <w:rPr>
          <w:szCs w:val="28"/>
        </w:rPr>
        <w:t>.0</w:t>
      </w:r>
      <w:r w:rsidR="00C04381" w:rsidRPr="0001561B">
        <w:rPr>
          <w:szCs w:val="28"/>
        </w:rPr>
        <w:t>3</w:t>
      </w:r>
      <w:r w:rsidRPr="0001561B">
        <w:rPr>
          <w:szCs w:val="28"/>
        </w:rPr>
        <w:t>.202</w:t>
      </w:r>
      <w:r w:rsidR="00C04381" w:rsidRPr="0001561B">
        <w:rPr>
          <w:szCs w:val="28"/>
        </w:rPr>
        <w:t>4</w:t>
      </w:r>
      <w:r w:rsidRPr="0001561B">
        <w:rPr>
          <w:szCs w:val="28"/>
        </w:rPr>
        <w:t>г. включительно (</w:t>
      </w:r>
      <w:r w:rsidR="00C04381" w:rsidRPr="0001561B">
        <w:rPr>
          <w:szCs w:val="28"/>
        </w:rPr>
        <w:t>5</w:t>
      </w:r>
      <w:r w:rsidRPr="0001561B">
        <w:rPr>
          <w:szCs w:val="28"/>
        </w:rPr>
        <w:t xml:space="preserve"> </w:t>
      </w:r>
      <w:r w:rsidR="00C04381" w:rsidRPr="0001561B">
        <w:rPr>
          <w:szCs w:val="28"/>
        </w:rPr>
        <w:t>дней</w:t>
      </w:r>
      <w:r w:rsidRPr="0001561B">
        <w:rPr>
          <w:szCs w:val="28"/>
        </w:rPr>
        <w:t>).</w:t>
      </w:r>
    </w:p>
    <w:bookmarkEnd w:id="3"/>
    <w:p w14:paraId="5223CD9E" w14:textId="77777777" w:rsidR="00D739DB" w:rsidRPr="0001561B" w:rsidRDefault="00D739DB" w:rsidP="0001561B">
      <w:pPr>
        <w:spacing w:after="34" w:line="360" w:lineRule="auto"/>
        <w:ind w:left="720" w:firstLine="0"/>
        <w:rPr>
          <w:b/>
          <w:bCs/>
          <w:szCs w:val="28"/>
        </w:rPr>
      </w:pPr>
    </w:p>
    <w:p w14:paraId="03F581B6" w14:textId="63BFDA3A" w:rsidR="00D739DB" w:rsidRPr="0001561B" w:rsidRDefault="00D739DB" w:rsidP="0001561B">
      <w:pPr>
        <w:spacing w:after="34" w:line="360" w:lineRule="auto"/>
        <w:ind w:left="720" w:firstLine="0"/>
        <w:rPr>
          <w:b/>
          <w:bCs/>
          <w:szCs w:val="28"/>
        </w:rPr>
      </w:pPr>
      <w:r w:rsidRPr="0001561B">
        <w:rPr>
          <w:b/>
          <w:bCs/>
          <w:szCs w:val="28"/>
        </w:rPr>
        <w:t>Нормативно-правовое обеспечение</w:t>
      </w:r>
    </w:p>
    <w:p w14:paraId="7C7DE354" w14:textId="77777777" w:rsidR="00D739DB" w:rsidRPr="0001561B" w:rsidRDefault="00D739DB" w:rsidP="0001561B">
      <w:pPr>
        <w:spacing w:after="73" w:line="360" w:lineRule="auto"/>
        <w:ind w:left="0" w:firstLine="0"/>
        <w:rPr>
          <w:szCs w:val="28"/>
        </w:rPr>
      </w:pPr>
      <w:r w:rsidRPr="0001561B">
        <w:rPr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048700E9" w14:textId="77777777" w:rsidR="00D739DB" w:rsidRPr="0001561B" w:rsidRDefault="00D739DB" w:rsidP="0001561B">
      <w:pPr>
        <w:spacing w:after="73" w:line="360" w:lineRule="auto"/>
        <w:ind w:left="0" w:firstLine="0"/>
        <w:rPr>
          <w:szCs w:val="28"/>
        </w:rPr>
      </w:pPr>
      <w:r w:rsidRPr="0001561B">
        <w:rPr>
          <w:szCs w:val="28"/>
        </w:rPr>
        <w:lastRenderedPageBreak/>
        <w:t>- Конвенцией о правах ребенка (одобрена Генеральной Ассамблеей ООН 20.11.1989, вступила в силу для СССР 15.09.1990).</w:t>
      </w:r>
    </w:p>
    <w:p w14:paraId="4A3A93A1" w14:textId="77777777" w:rsidR="00D739DB" w:rsidRPr="0001561B" w:rsidRDefault="00D739DB" w:rsidP="0001561B">
      <w:pPr>
        <w:spacing w:after="73" w:line="360" w:lineRule="auto"/>
        <w:ind w:left="0" w:firstLine="0"/>
        <w:rPr>
          <w:szCs w:val="28"/>
        </w:rPr>
      </w:pPr>
      <w:r w:rsidRPr="0001561B">
        <w:rPr>
          <w:szCs w:val="28"/>
        </w:rPr>
        <w:t>- Федеральным законом от 29.12.2012 № 273-ФЗ «Об образовании в Российской Федерации».</w:t>
      </w:r>
    </w:p>
    <w:p w14:paraId="443E6F0A" w14:textId="77777777" w:rsidR="00D739DB" w:rsidRPr="0001561B" w:rsidRDefault="00D739DB" w:rsidP="0001561B">
      <w:pPr>
        <w:spacing w:after="73" w:line="360" w:lineRule="auto"/>
        <w:ind w:left="0" w:firstLine="0"/>
        <w:rPr>
          <w:szCs w:val="28"/>
        </w:rPr>
      </w:pPr>
      <w:r w:rsidRPr="0001561B">
        <w:rPr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2A36AD86" w14:textId="77777777" w:rsidR="00D739DB" w:rsidRPr="0001561B" w:rsidRDefault="00D739DB" w:rsidP="0001561B">
      <w:pPr>
        <w:spacing w:after="73" w:line="360" w:lineRule="auto"/>
        <w:ind w:left="0" w:firstLine="0"/>
        <w:rPr>
          <w:szCs w:val="28"/>
        </w:rPr>
      </w:pPr>
      <w:r w:rsidRPr="0001561B">
        <w:rPr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0EABADD2" w14:textId="77777777" w:rsidR="00D739DB" w:rsidRPr="0001561B" w:rsidRDefault="00D739DB" w:rsidP="0001561B">
      <w:pPr>
        <w:spacing w:after="73" w:line="360" w:lineRule="auto"/>
        <w:ind w:left="0" w:firstLine="0"/>
        <w:rPr>
          <w:szCs w:val="28"/>
        </w:rPr>
      </w:pPr>
      <w:r w:rsidRPr="0001561B">
        <w:rPr>
          <w:szCs w:val="28"/>
        </w:rPr>
        <w:t>- Федеральным законом от 30.12.2020 № 489-ФЗ «О молодежной политике в Российской Федерации».</w:t>
      </w:r>
    </w:p>
    <w:p w14:paraId="6B381758" w14:textId="77777777" w:rsidR="00D739DB" w:rsidRPr="0001561B" w:rsidRDefault="00D739DB" w:rsidP="0001561B">
      <w:pPr>
        <w:spacing w:after="73" w:line="360" w:lineRule="auto"/>
        <w:ind w:left="0" w:firstLine="0"/>
        <w:rPr>
          <w:szCs w:val="28"/>
        </w:rPr>
      </w:pPr>
      <w:r w:rsidRPr="0001561B">
        <w:rPr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61E484CD" w14:textId="77777777" w:rsidR="00D739DB" w:rsidRPr="0001561B" w:rsidRDefault="00D739DB" w:rsidP="0001561B">
      <w:pPr>
        <w:spacing w:after="73" w:line="360" w:lineRule="auto"/>
        <w:ind w:left="0" w:firstLine="0"/>
        <w:rPr>
          <w:szCs w:val="28"/>
        </w:rPr>
      </w:pPr>
      <w:r w:rsidRPr="0001561B">
        <w:rPr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16C793CD" w14:textId="77777777" w:rsidR="00D739DB" w:rsidRPr="0001561B" w:rsidRDefault="00D739DB" w:rsidP="0001561B">
      <w:pPr>
        <w:spacing w:after="73" w:line="360" w:lineRule="auto"/>
        <w:ind w:left="0" w:firstLine="0"/>
        <w:rPr>
          <w:szCs w:val="28"/>
        </w:rPr>
      </w:pPr>
      <w:r w:rsidRPr="0001561B">
        <w:rPr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017DE576" w14:textId="77777777" w:rsidR="00D739DB" w:rsidRPr="0001561B" w:rsidRDefault="00D739DB" w:rsidP="0001561B">
      <w:pPr>
        <w:spacing w:after="73" w:line="360" w:lineRule="auto"/>
        <w:ind w:left="0" w:firstLine="0"/>
        <w:rPr>
          <w:szCs w:val="28"/>
        </w:rPr>
      </w:pPr>
      <w:r w:rsidRPr="0001561B">
        <w:rPr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55D88601" w14:textId="77777777" w:rsidR="00D739DB" w:rsidRPr="0001561B" w:rsidRDefault="00D739DB" w:rsidP="0001561B">
      <w:pPr>
        <w:spacing w:after="73" w:line="360" w:lineRule="auto"/>
        <w:ind w:left="0" w:firstLine="0"/>
        <w:rPr>
          <w:szCs w:val="28"/>
        </w:rPr>
      </w:pPr>
      <w:r w:rsidRPr="0001561B">
        <w:rPr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1E112943" w14:textId="77777777" w:rsidR="00D739DB" w:rsidRPr="0001561B" w:rsidRDefault="00D739DB" w:rsidP="0001561B">
      <w:pPr>
        <w:spacing w:line="360" w:lineRule="auto"/>
        <w:ind w:left="2" w:right="2"/>
        <w:rPr>
          <w:b/>
          <w:szCs w:val="28"/>
        </w:rPr>
      </w:pPr>
    </w:p>
    <w:p w14:paraId="206A1657" w14:textId="4F536959" w:rsidR="00E743A9" w:rsidRPr="0001561B" w:rsidRDefault="00E743A9" w:rsidP="0001561B">
      <w:pPr>
        <w:spacing w:line="360" w:lineRule="auto"/>
        <w:ind w:left="2" w:right="2"/>
        <w:rPr>
          <w:szCs w:val="28"/>
        </w:rPr>
      </w:pPr>
      <w:r w:rsidRPr="0001561B">
        <w:rPr>
          <w:b/>
          <w:szCs w:val="28"/>
        </w:rPr>
        <w:t>Цель программы:</w:t>
      </w:r>
      <w:r w:rsidR="00FC453D" w:rsidRPr="0001561B">
        <w:rPr>
          <w:b/>
          <w:szCs w:val="28"/>
        </w:rPr>
        <w:t xml:space="preserve"> </w:t>
      </w:r>
      <w:r w:rsidR="00FC453D" w:rsidRPr="0001561B">
        <w:rPr>
          <w:szCs w:val="28"/>
        </w:rPr>
        <w:t>организация отдыха и развития творческого по</w:t>
      </w:r>
      <w:r w:rsidR="00B72A22" w:rsidRPr="0001561B">
        <w:rPr>
          <w:szCs w:val="28"/>
        </w:rPr>
        <w:t xml:space="preserve">тенциала детей в </w:t>
      </w:r>
      <w:r w:rsidR="00C04381" w:rsidRPr="0001561B">
        <w:rPr>
          <w:szCs w:val="28"/>
        </w:rPr>
        <w:t>весенний</w:t>
      </w:r>
      <w:r w:rsidR="00B72A22" w:rsidRPr="0001561B">
        <w:rPr>
          <w:szCs w:val="28"/>
        </w:rPr>
        <w:t xml:space="preserve"> период </w:t>
      </w:r>
      <w:r w:rsidR="00BF33B4" w:rsidRPr="0001561B">
        <w:rPr>
          <w:szCs w:val="28"/>
        </w:rPr>
        <w:t xml:space="preserve">через </w:t>
      </w:r>
      <w:r w:rsidR="00FC453D" w:rsidRPr="0001561B">
        <w:rPr>
          <w:szCs w:val="28"/>
        </w:rPr>
        <w:t>включение их в коллективную, творческую, общественно- полезную деятельность.</w:t>
      </w:r>
      <w:r w:rsidR="00FC453D" w:rsidRPr="0001561B">
        <w:rPr>
          <w:b/>
          <w:szCs w:val="28"/>
        </w:rPr>
        <w:t xml:space="preserve">  </w:t>
      </w:r>
    </w:p>
    <w:p w14:paraId="20E7DD67" w14:textId="77777777" w:rsidR="00E743A9" w:rsidRPr="0001561B" w:rsidRDefault="00E743A9" w:rsidP="0001561B">
      <w:pPr>
        <w:spacing w:line="360" w:lineRule="auto"/>
        <w:ind w:left="2" w:right="2"/>
        <w:rPr>
          <w:szCs w:val="28"/>
        </w:rPr>
      </w:pPr>
      <w:r w:rsidRPr="0001561B">
        <w:rPr>
          <w:szCs w:val="28"/>
        </w:rPr>
        <w:t xml:space="preserve">Для достижения поставленной цели необходимо решить следующие </w:t>
      </w:r>
      <w:r w:rsidRPr="0001561B">
        <w:rPr>
          <w:b/>
          <w:szCs w:val="28"/>
        </w:rPr>
        <w:t>задачи</w:t>
      </w:r>
      <w:r w:rsidRPr="0001561B">
        <w:rPr>
          <w:szCs w:val="28"/>
        </w:rPr>
        <w:t xml:space="preserve">:  </w:t>
      </w:r>
    </w:p>
    <w:p w14:paraId="01C24A7A" w14:textId="6A362D4E" w:rsidR="007911DA" w:rsidRPr="0001561B" w:rsidRDefault="00FC453D" w:rsidP="0001561B">
      <w:pPr>
        <w:pStyle w:val="a3"/>
        <w:numPr>
          <w:ilvl w:val="0"/>
          <w:numId w:val="35"/>
        </w:numPr>
        <w:spacing w:line="360" w:lineRule="auto"/>
        <w:ind w:right="2"/>
        <w:rPr>
          <w:szCs w:val="28"/>
        </w:rPr>
      </w:pPr>
      <w:r w:rsidRPr="0001561B">
        <w:rPr>
          <w:szCs w:val="28"/>
        </w:rPr>
        <w:lastRenderedPageBreak/>
        <w:t>Расширить опыт общения, навыки взаимодействия со сверстниками и взрослыми</w:t>
      </w:r>
      <w:r w:rsidR="007911DA" w:rsidRPr="0001561B">
        <w:rPr>
          <w:szCs w:val="28"/>
        </w:rPr>
        <w:t>.</w:t>
      </w:r>
    </w:p>
    <w:p w14:paraId="6E701EF6" w14:textId="384B03E0" w:rsidR="007911DA" w:rsidRPr="0001561B" w:rsidRDefault="00FC453D" w:rsidP="0001561B">
      <w:pPr>
        <w:pStyle w:val="a3"/>
        <w:numPr>
          <w:ilvl w:val="0"/>
          <w:numId w:val="35"/>
        </w:numPr>
        <w:spacing w:line="360" w:lineRule="auto"/>
        <w:ind w:right="2"/>
        <w:rPr>
          <w:szCs w:val="28"/>
        </w:rPr>
      </w:pPr>
      <w:r w:rsidRPr="0001561B">
        <w:rPr>
          <w:szCs w:val="28"/>
        </w:rPr>
        <w:t>Дать возможность участникам смены проявить себя, создать условия для раскрытия и реализации творческого потенциала детей.</w:t>
      </w:r>
    </w:p>
    <w:p w14:paraId="0889634A" w14:textId="1CD29415" w:rsidR="00E743A9" w:rsidRPr="0001561B" w:rsidRDefault="00FC453D" w:rsidP="0001561B">
      <w:pPr>
        <w:pStyle w:val="a3"/>
        <w:numPr>
          <w:ilvl w:val="0"/>
          <w:numId w:val="35"/>
        </w:numPr>
        <w:spacing w:line="360" w:lineRule="auto"/>
        <w:ind w:right="2"/>
        <w:rPr>
          <w:szCs w:val="28"/>
        </w:rPr>
      </w:pPr>
      <w:r w:rsidRPr="0001561B">
        <w:rPr>
          <w:szCs w:val="28"/>
        </w:rPr>
        <w:t xml:space="preserve">Создать условия для развития </w:t>
      </w:r>
      <w:r w:rsidR="00E743A9" w:rsidRPr="0001561B">
        <w:rPr>
          <w:szCs w:val="28"/>
        </w:rPr>
        <w:t>лидерски</w:t>
      </w:r>
      <w:r w:rsidRPr="0001561B">
        <w:rPr>
          <w:szCs w:val="28"/>
        </w:rPr>
        <w:t>х</w:t>
      </w:r>
      <w:r w:rsidR="00E743A9" w:rsidRPr="0001561B">
        <w:rPr>
          <w:szCs w:val="28"/>
        </w:rPr>
        <w:t xml:space="preserve"> и организаторских способностей через коллективно-творческие дела смены, а также через наличие системы детского соуправления</w:t>
      </w:r>
      <w:r w:rsidRPr="0001561B">
        <w:rPr>
          <w:szCs w:val="28"/>
        </w:rPr>
        <w:t>.</w:t>
      </w:r>
    </w:p>
    <w:p w14:paraId="7AADACB6" w14:textId="505CB606" w:rsidR="00E743A9" w:rsidRPr="0001561B" w:rsidRDefault="00FC453D" w:rsidP="0001561B">
      <w:pPr>
        <w:pStyle w:val="a3"/>
        <w:numPr>
          <w:ilvl w:val="0"/>
          <w:numId w:val="35"/>
        </w:numPr>
        <w:spacing w:after="17" w:line="360" w:lineRule="auto"/>
        <w:ind w:right="2"/>
        <w:rPr>
          <w:szCs w:val="28"/>
        </w:rPr>
      </w:pPr>
      <w:r w:rsidRPr="0001561B">
        <w:rPr>
          <w:szCs w:val="28"/>
        </w:rPr>
        <w:t>Р</w:t>
      </w:r>
      <w:r w:rsidR="00E743A9" w:rsidRPr="0001561B">
        <w:rPr>
          <w:szCs w:val="28"/>
        </w:rPr>
        <w:t>асшир</w:t>
      </w:r>
      <w:r w:rsidRPr="0001561B">
        <w:rPr>
          <w:szCs w:val="28"/>
        </w:rPr>
        <w:t>ить</w:t>
      </w:r>
      <w:r w:rsidR="00E743A9" w:rsidRPr="0001561B">
        <w:rPr>
          <w:szCs w:val="28"/>
        </w:rPr>
        <w:t xml:space="preserve"> кругозор ребенка через игровой сюжет с учетом возрастных</w:t>
      </w:r>
      <w:r w:rsidR="00C04381" w:rsidRPr="0001561B">
        <w:rPr>
          <w:szCs w:val="28"/>
        </w:rPr>
        <w:t xml:space="preserve"> </w:t>
      </w:r>
      <w:r w:rsidR="00E743A9" w:rsidRPr="0001561B">
        <w:rPr>
          <w:szCs w:val="28"/>
        </w:rPr>
        <w:t>особенностей и интеллектуального уровня</w:t>
      </w:r>
      <w:r w:rsidRPr="0001561B">
        <w:rPr>
          <w:szCs w:val="28"/>
        </w:rPr>
        <w:t>.</w:t>
      </w:r>
    </w:p>
    <w:p w14:paraId="70D03499" w14:textId="77777777" w:rsidR="00FC453D" w:rsidRPr="0001561B" w:rsidRDefault="00FC453D" w:rsidP="0001561B">
      <w:pPr>
        <w:pStyle w:val="a3"/>
        <w:numPr>
          <w:ilvl w:val="0"/>
          <w:numId w:val="35"/>
        </w:numPr>
        <w:spacing w:after="17" w:line="360" w:lineRule="auto"/>
        <w:ind w:right="2"/>
        <w:rPr>
          <w:szCs w:val="28"/>
        </w:rPr>
      </w:pPr>
      <w:r w:rsidRPr="0001561B">
        <w:rPr>
          <w:szCs w:val="28"/>
        </w:rPr>
        <w:t xml:space="preserve">Создать условия для укрепления здоровья.  </w:t>
      </w:r>
    </w:p>
    <w:p w14:paraId="7E7EB6CF" w14:textId="77777777" w:rsidR="00FC453D" w:rsidRPr="0001561B" w:rsidRDefault="00FC453D" w:rsidP="0001561B">
      <w:pPr>
        <w:pStyle w:val="a3"/>
        <w:numPr>
          <w:ilvl w:val="0"/>
          <w:numId w:val="35"/>
        </w:numPr>
        <w:spacing w:after="17" w:line="360" w:lineRule="auto"/>
        <w:ind w:right="2"/>
        <w:rPr>
          <w:szCs w:val="28"/>
        </w:rPr>
      </w:pPr>
      <w:r w:rsidRPr="0001561B">
        <w:rPr>
          <w:szCs w:val="28"/>
        </w:rPr>
        <w:t xml:space="preserve">Сформировать осознанное отношение к здоровому образу жизни и безопасности жизнедеятельности. </w:t>
      </w:r>
    </w:p>
    <w:p w14:paraId="1F7159B4" w14:textId="77777777" w:rsidR="007911DA" w:rsidRPr="0001561B" w:rsidRDefault="007911DA" w:rsidP="0001561B">
      <w:pPr>
        <w:pStyle w:val="a3"/>
        <w:numPr>
          <w:ilvl w:val="0"/>
          <w:numId w:val="35"/>
        </w:numPr>
        <w:spacing w:after="17" w:line="360" w:lineRule="auto"/>
        <w:ind w:right="2"/>
        <w:rPr>
          <w:szCs w:val="28"/>
        </w:rPr>
      </w:pPr>
      <w:r w:rsidRPr="0001561B">
        <w:rPr>
          <w:szCs w:val="28"/>
        </w:rPr>
        <w:t>развивать бережное отношение к своей малой Родине, природе, миру, культуре.</w:t>
      </w:r>
    </w:p>
    <w:p w14:paraId="4D6B2475" w14:textId="2A33670C" w:rsidR="00FC453D" w:rsidRPr="0001561B" w:rsidRDefault="007911DA" w:rsidP="0001561B">
      <w:pPr>
        <w:pStyle w:val="a3"/>
        <w:numPr>
          <w:ilvl w:val="0"/>
          <w:numId w:val="35"/>
        </w:numPr>
        <w:spacing w:after="17" w:line="360" w:lineRule="auto"/>
        <w:ind w:right="2"/>
        <w:rPr>
          <w:szCs w:val="28"/>
        </w:rPr>
      </w:pPr>
      <w:r w:rsidRPr="0001561B">
        <w:rPr>
          <w:szCs w:val="28"/>
        </w:rPr>
        <w:t xml:space="preserve">приобщать детей к творческой, общественно-полезной деятельности на основе сотрудничества. </w:t>
      </w:r>
    </w:p>
    <w:p w14:paraId="133D633B" w14:textId="479F3CD9" w:rsidR="00D739DB" w:rsidRPr="0001561B" w:rsidRDefault="00D739DB" w:rsidP="0001561B">
      <w:pPr>
        <w:pStyle w:val="2"/>
        <w:spacing w:line="360" w:lineRule="auto"/>
        <w:ind w:left="839" w:right="162"/>
        <w:jc w:val="both"/>
        <w:rPr>
          <w:szCs w:val="28"/>
        </w:rPr>
      </w:pPr>
      <w:r w:rsidRPr="0001561B">
        <w:rPr>
          <w:szCs w:val="28"/>
        </w:rPr>
        <w:t>Ожидаемые результаты смены</w:t>
      </w:r>
    </w:p>
    <w:p w14:paraId="3514964A" w14:textId="0016752D" w:rsidR="00D739DB" w:rsidRPr="0001561B" w:rsidRDefault="00D739DB" w:rsidP="0001561B">
      <w:pPr>
        <w:pStyle w:val="a3"/>
        <w:numPr>
          <w:ilvl w:val="0"/>
          <w:numId w:val="2"/>
        </w:numPr>
        <w:tabs>
          <w:tab w:val="left" w:pos="851"/>
        </w:tabs>
        <w:spacing w:after="29" w:line="360" w:lineRule="auto"/>
        <w:ind w:left="142"/>
        <w:rPr>
          <w:szCs w:val="28"/>
        </w:rPr>
      </w:pPr>
      <w:r w:rsidRPr="0001561B">
        <w:rPr>
          <w:szCs w:val="28"/>
        </w:rPr>
        <w:t xml:space="preserve">Развитие </w:t>
      </w:r>
      <w:r w:rsidRPr="0001561B">
        <w:rPr>
          <w:szCs w:val="28"/>
        </w:rPr>
        <w:tab/>
        <w:t xml:space="preserve">элементов </w:t>
      </w:r>
      <w:r w:rsidRPr="0001561B">
        <w:rPr>
          <w:szCs w:val="28"/>
        </w:rPr>
        <w:tab/>
        <w:t xml:space="preserve">коммуникативных </w:t>
      </w:r>
      <w:r w:rsidRPr="0001561B">
        <w:rPr>
          <w:szCs w:val="28"/>
        </w:rPr>
        <w:tab/>
        <w:t xml:space="preserve">компетенций </w:t>
      </w:r>
      <w:r w:rsidRPr="0001561B">
        <w:rPr>
          <w:szCs w:val="28"/>
        </w:rPr>
        <w:tab/>
        <w:t xml:space="preserve">в общении </w:t>
      </w:r>
      <w:r w:rsidRPr="0001561B">
        <w:rPr>
          <w:szCs w:val="28"/>
        </w:rPr>
        <w:tab/>
        <w:t xml:space="preserve">и взаимодействии со сверстниками и взрослыми.  </w:t>
      </w:r>
    </w:p>
    <w:p w14:paraId="71D67623" w14:textId="45027A74" w:rsidR="00D739DB" w:rsidRPr="0001561B" w:rsidRDefault="00D739DB" w:rsidP="0001561B">
      <w:pPr>
        <w:numPr>
          <w:ilvl w:val="0"/>
          <w:numId w:val="2"/>
        </w:numPr>
        <w:spacing w:line="360" w:lineRule="auto"/>
        <w:ind w:right="26" w:hanging="428"/>
        <w:rPr>
          <w:szCs w:val="28"/>
        </w:rPr>
      </w:pPr>
      <w:r w:rsidRPr="0001561B">
        <w:rPr>
          <w:szCs w:val="28"/>
        </w:rPr>
        <w:t>Выстроенная система взаимодействия между отрядами. Организованная</w:t>
      </w:r>
      <w:r w:rsidR="00C04381" w:rsidRPr="0001561B">
        <w:rPr>
          <w:szCs w:val="28"/>
        </w:rPr>
        <w:t xml:space="preserve"> </w:t>
      </w:r>
      <w:r w:rsidRPr="0001561B">
        <w:rPr>
          <w:szCs w:val="28"/>
        </w:rPr>
        <w:t xml:space="preserve">совместная деятельность для достижения общих целей участников смены. </w:t>
      </w:r>
    </w:p>
    <w:p w14:paraId="4B7F1413" w14:textId="77777777" w:rsidR="00D739DB" w:rsidRPr="0001561B" w:rsidRDefault="00D739DB" w:rsidP="0001561B">
      <w:pPr>
        <w:numPr>
          <w:ilvl w:val="0"/>
          <w:numId w:val="2"/>
        </w:numPr>
        <w:spacing w:line="360" w:lineRule="auto"/>
        <w:ind w:right="26" w:hanging="428"/>
        <w:rPr>
          <w:szCs w:val="28"/>
        </w:rPr>
      </w:pPr>
      <w:r w:rsidRPr="0001561B">
        <w:rPr>
          <w:szCs w:val="28"/>
        </w:rPr>
        <w:t xml:space="preserve">Личностный рост: узнал (знаю), научился (умею), могу (действую), участник, организатор, инициатор. </w:t>
      </w:r>
    </w:p>
    <w:p w14:paraId="65320460" w14:textId="765A224C" w:rsidR="00D739DB" w:rsidRPr="0001561B" w:rsidRDefault="00BF33B4" w:rsidP="0001561B">
      <w:pPr>
        <w:numPr>
          <w:ilvl w:val="0"/>
          <w:numId w:val="2"/>
        </w:numPr>
        <w:spacing w:after="14" w:line="360" w:lineRule="auto"/>
        <w:ind w:right="26" w:hanging="428"/>
        <w:rPr>
          <w:szCs w:val="28"/>
        </w:rPr>
      </w:pPr>
      <w:r w:rsidRPr="0001561B">
        <w:rPr>
          <w:szCs w:val="28"/>
        </w:rPr>
        <w:t xml:space="preserve">Сформированность </w:t>
      </w:r>
      <w:r w:rsidR="00D739DB" w:rsidRPr="0001561B">
        <w:rPr>
          <w:szCs w:val="28"/>
        </w:rPr>
        <w:tab/>
        <w:t xml:space="preserve">позитивных </w:t>
      </w:r>
      <w:r w:rsidR="00D739DB" w:rsidRPr="0001561B">
        <w:rPr>
          <w:szCs w:val="28"/>
        </w:rPr>
        <w:tab/>
        <w:t xml:space="preserve">установок </w:t>
      </w:r>
      <w:r w:rsidR="00D739DB" w:rsidRPr="0001561B">
        <w:rPr>
          <w:szCs w:val="28"/>
        </w:rPr>
        <w:tab/>
        <w:t xml:space="preserve">на </w:t>
      </w:r>
      <w:r w:rsidR="00D739DB" w:rsidRPr="0001561B">
        <w:rPr>
          <w:szCs w:val="28"/>
        </w:rPr>
        <w:tab/>
        <w:t xml:space="preserve">активную </w:t>
      </w:r>
      <w:r w:rsidR="00D739DB" w:rsidRPr="0001561B">
        <w:rPr>
          <w:szCs w:val="28"/>
        </w:rPr>
        <w:tab/>
        <w:t xml:space="preserve">творческую деятельность детей и подростков, предоставляя ему право выбора роли и степени ответственности. </w:t>
      </w:r>
    </w:p>
    <w:p w14:paraId="4ADED128" w14:textId="77777777" w:rsidR="00D739DB" w:rsidRPr="0001561B" w:rsidRDefault="00D739DB" w:rsidP="0001561B">
      <w:pPr>
        <w:numPr>
          <w:ilvl w:val="0"/>
          <w:numId w:val="2"/>
        </w:numPr>
        <w:spacing w:line="360" w:lineRule="auto"/>
        <w:ind w:right="26" w:hanging="428"/>
        <w:rPr>
          <w:szCs w:val="28"/>
        </w:rPr>
      </w:pPr>
      <w:r w:rsidRPr="0001561B">
        <w:rPr>
          <w:szCs w:val="28"/>
        </w:rPr>
        <w:t xml:space="preserve">Повышение чувства патриотизма. </w:t>
      </w:r>
    </w:p>
    <w:p w14:paraId="610AD627" w14:textId="77777777" w:rsidR="00D739DB" w:rsidRPr="0001561B" w:rsidRDefault="00D739DB" w:rsidP="0001561B">
      <w:pPr>
        <w:numPr>
          <w:ilvl w:val="0"/>
          <w:numId w:val="2"/>
        </w:numPr>
        <w:spacing w:line="360" w:lineRule="auto"/>
        <w:ind w:right="26" w:hanging="428"/>
        <w:rPr>
          <w:szCs w:val="28"/>
        </w:rPr>
      </w:pPr>
      <w:r w:rsidRPr="0001561B">
        <w:rPr>
          <w:szCs w:val="28"/>
        </w:rPr>
        <w:t xml:space="preserve">Уважение к родной природе. </w:t>
      </w:r>
    </w:p>
    <w:p w14:paraId="77C68236" w14:textId="77777777" w:rsidR="00D739DB" w:rsidRPr="0001561B" w:rsidRDefault="00D739DB" w:rsidP="0001561B">
      <w:pPr>
        <w:numPr>
          <w:ilvl w:val="0"/>
          <w:numId w:val="2"/>
        </w:numPr>
        <w:spacing w:line="360" w:lineRule="auto"/>
        <w:ind w:right="26" w:hanging="428"/>
        <w:rPr>
          <w:szCs w:val="28"/>
        </w:rPr>
      </w:pPr>
      <w:r w:rsidRPr="0001561B">
        <w:rPr>
          <w:szCs w:val="28"/>
        </w:rPr>
        <w:t>Приобретение навыков здорового образа жизни.</w:t>
      </w:r>
    </w:p>
    <w:p w14:paraId="157E4EFA" w14:textId="77777777" w:rsidR="00D739DB" w:rsidRPr="0001561B" w:rsidRDefault="00D739DB" w:rsidP="0001561B">
      <w:pPr>
        <w:numPr>
          <w:ilvl w:val="0"/>
          <w:numId w:val="2"/>
        </w:numPr>
        <w:spacing w:line="360" w:lineRule="auto"/>
        <w:ind w:right="26" w:hanging="428"/>
        <w:rPr>
          <w:szCs w:val="28"/>
        </w:rPr>
      </w:pPr>
      <w:r w:rsidRPr="0001561B">
        <w:rPr>
          <w:szCs w:val="28"/>
        </w:rPr>
        <w:t xml:space="preserve">Участие в физкультурно-оздоровительных мероприятиях. </w:t>
      </w:r>
    </w:p>
    <w:p w14:paraId="5AD657E0" w14:textId="4413FC95" w:rsidR="00D739DB" w:rsidRPr="0001561B" w:rsidRDefault="00D739DB" w:rsidP="0001561B">
      <w:pPr>
        <w:numPr>
          <w:ilvl w:val="0"/>
          <w:numId w:val="2"/>
        </w:numPr>
        <w:spacing w:line="360" w:lineRule="auto"/>
        <w:ind w:right="26" w:hanging="428"/>
        <w:rPr>
          <w:szCs w:val="28"/>
        </w:rPr>
      </w:pPr>
      <w:r w:rsidRPr="0001561B">
        <w:rPr>
          <w:szCs w:val="28"/>
        </w:rPr>
        <w:lastRenderedPageBreak/>
        <w:t>Познание города, края, в котором живет ребёнок путем применения имеющихся у него повседневных знаний и опыта, навыков командной работы, умении аккумулировать, структурировать и перерабатывать полученную информацию, применять творческие и новаторские подходы к решению задач.</w:t>
      </w:r>
    </w:p>
    <w:p w14:paraId="416D1982" w14:textId="77777777" w:rsidR="00D739DB" w:rsidRPr="0001561B" w:rsidRDefault="00D739DB" w:rsidP="0001561B">
      <w:pPr>
        <w:spacing w:after="34" w:line="360" w:lineRule="auto"/>
        <w:ind w:left="0" w:firstLine="0"/>
        <w:rPr>
          <w:b/>
          <w:bCs/>
          <w:szCs w:val="28"/>
        </w:rPr>
      </w:pPr>
    </w:p>
    <w:p w14:paraId="1E43AA9D" w14:textId="5544ACCD" w:rsidR="005725D1" w:rsidRPr="0001561B" w:rsidRDefault="005725D1" w:rsidP="0001561B">
      <w:pPr>
        <w:pStyle w:val="1"/>
        <w:numPr>
          <w:ilvl w:val="0"/>
          <w:numId w:val="0"/>
        </w:numPr>
        <w:spacing w:line="360" w:lineRule="auto"/>
        <w:ind w:left="705" w:right="710"/>
        <w:jc w:val="both"/>
        <w:rPr>
          <w:sz w:val="28"/>
          <w:szCs w:val="28"/>
        </w:rPr>
      </w:pPr>
      <w:r w:rsidRPr="0001561B">
        <w:rPr>
          <w:sz w:val="28"/>
          <w:szCs w:val="28"/>
        </w:rPr>
        <w:t>Концептуальные основы программы</w:t>
      </w:r>
    </w:p>
    <w:p w14:paraId="24F50654" w14:textId="77777777" w:rsidR="005725D1" w:rsidRPr="0001561B" w:rsidRDefault="005725D1" w:rsidP="0001561B">
      <w:pPr>
        <w:spacing w:line="360" w:lineRule="auto"/>
        <w:ind w:left="2" w:right="2"/>
        <w:rPr>
          <w:szCs w:val="28"/>
        </w:rPr>
      </w:pPr>
      <w:r w:rsidRPr="0001561B">
        <w:rPr>
          <w:szCs w:val="28"/>
        </w:rPr>
        <w:t xml:space="preserve">При создании программы лагеря использовались следующие концептуальные идеи: </w:t>
      </w:r>
    </w:p>
    <w:p w14:paraId="1B60B669" w14:textId="58C6BE36" w:rsidR="005725D1" w:rsidRPr="0001561B" w:rsidRDefault="005725D1" w:rsidP="0001561B">
      <w:pPr>
        <w:numPr>
          <w:ilvl w:val="0"/>
          <w:numId w:val="7"/>
        </w:numPr>
        <w:spacing w:after="185" w:line="360" w:lineRule="auto"/>
        <w:ind w:right="2" w:firstLine="698"/>
        <w:rPr>
          <w:szCs w:val="28"/>
        </w:rPr>
      </w:pPr>
      <w:r w:rsidRPr="0001561B">
        <w:rPr>
          <w:szCs w:val="28"/>
        </w:rPr>
        <w:t>Идея опоры на базовые потребн</w:t>
      </w:r>
      <w:r w:rsidR="00BF33B4" w:rsidRPr="0001561B">
        <w:rPr>
          <w:szCs w:val="28"/>
        </w:rPr>
        <w:t xml:space="preserve">ости ребенка (В. Сухомлинский, </w:t>
      </w:r>
      <w:r w:rsidRPr="0001561B">
        <w:rPr>
          <w:szCs w:val="28"/>
        </w:rPr>
        <w:t xml:space="preserve">Ш. Амонашвили). </w:t>
      </w:r>
    </w:p>
    <w:p w14:paraId="68428CB8" w14:textId="16BABCCF" w:rsidR="005725D1" w:rsidRPr="0001561B" w:rsidRDefault="005725D1" w:rsidP="0001561B">
      <w:pPr>
        <w:numPr>
          <w:ilvl w:val="0"/>
          <w:numId w:val="7"/>
        </w:numPr>
        <w:spacing w:after="17" w:line="360" w:lineRule="auto"/>
        <w:ind w:right="2" w:firstLine="698"/>
        <w:rPr>
          <w:szCs w:val="28"/>
        </w:rPr>
      </w:pPr>
      <w:r w:rsidRPr="0001561B">
        <w:rPr>
          <w:szCs w:val="28"/>
        </w:rPr>
        <w:t>Идея развития личности в про</w:t>
      </w:r>
      <w:r w:rsidR="00B72A22" w:rsidRPr="0001561B">
        <w:rPr>
          <w:szCs w:val="28"/>
        </w:rPr>
        <w:t xml:space="preserve">цессе воспитания (В. Бехтерев, </w:t>
      </w:r>
      <w:r w:rsidRPr="0001561B">
        <w:rPr>
          <w:szCs w:val="28"/>
        </w:rPr>
        <w:t xml:space="preserve">И. Блонский, Л. Выготский). </w:t>
      </w:r>
    </w:p>
    <w:p w14:paraId="5C1D5FFC" w14:textId="77777777" w:rsidR="005725D1" w:rsidRPr="0001561B" w:rsidRDefault="005725D1" w:rsidP="0001561B">
      <w:pPr>
        <w:numPr>
          <w:ilvl w:val="0"/>
          <w:numId w:val="7"/>
        </w:numPr>
        <w:spacing w:after="17" w:line="360" w:lineRule="auto"/>
        <w:ind w:right="2" w:firstLine="698"/>
        <w:rPr>
          <w:szCs w:val="28"/>
        </w:rPr>
      </w:pPr>
      <w:r w:rsidRPr="0001561B">
        <w:rPr>
          <w:szCs w:val="28"/>
        </w:rPr>
        <w:t xml:space="preserve">Идея совместной деятельности взрослых и детей в процессе воспитания (В. Сухомлинский, А.С. Макаренко).  </w:t>
      </w:r>
    </w:p>
    <w:p w14:paraId="6DF82B06" w14:textId="77777777" w:rsidR="005725D1" w:rsidRPr="0001561B" w:rsidRDefault="005725D1" w:rsidP="0001561B">
      <w:pPr>
        <w:spacing w:line="360" w:lineRule="auto"/>
        <w:ind w:left="2" w:right="2"/>
        <w:rPr>
          <w:szCs w:val="28"/>
        </w:rPr>
      </w:pPr>
      <w:r w:rsidRPr="0001561B">
        <w:rPr>
          <w:szCs w:val="28"/>
        </w:rPr>
        <w:t xml:space="preserve">В программе осуществляется целостный подход к развитию самосознания ребенка как части общества.  </w:t>
      </w:r>
    </w:p>
    <w:p w14:paraId="64977545" w14:textId="77777777" w:rsidR="005725D1" w:rsidRPr="0001561B" w:rsidRDefault="005725D1" w:rsidP="0001561B">
      <w:pPr>
        <w:spacing w:line="360" w:lineRule="auto"/>
        <w:ind w:left="2" w:right="2"/>
        <w:rPr>
          <w:szCs w:val="28"/>
        </w:rPr>
      </w:pPr>
      <w:r w:rsidRPr="0001561B">
        <w:rPr>
          <w:szCs w:val="28"/>
        </w:rPr>
        <w:t xml:space="preserve">Реализация программы обеспечивает непрерывный процесс развития личности ребенка, творческих контактов, усвоения детьми общечеловеческих ценностей и принципов гуманизма.  </w:t>
      </w:r>
    </w:p>
    <w:p w14:paraId="217ACE15" w14:textId="7099F454" w:rsidR="005725D1" w:rsidRPr="0001561B" w:rsidRDefault="005725D1" w:rsidP="0001561B">
      <w:pPr>
        <w:spacing w:line="360" w:lineRule="auto"/>
        <w:ind w:left="2" w:right="2"/>
        <w:rPr>
          <w:szCs w:val="28"/>
        </w:rPr>
      </w:pPr>
      <w:r w:rsidRPr="0001561B">
        <w:rPr>
          <w:szCs w:val="28"/>
        </w:rPr>
        <w:t>Большое значение в программе придается социализации детей, включению их в социально-значимые отношения. В течение смены каждый ребенок может реализовать себя в жизнедеятельности коллектива. Важное место отводи</w:t>
      </w:r>
      <w:r w:rsidR="00B72A22" w:rsidRPr="0001561B">
        <w:rPr>
          <w:szCs w:val="28"/>
        </w:rPr>
        <w:t xml:space="preserve">тся самостоятельной творческой </w:t>
      </w:r>
      <w:r w:rsidRPr="0001561B">
        <w:rPr>
          <w:szCs w:val="28"/>
        </w:rPr>
        <w:t xml:space="preserve">работе детей.  </w:t>
      </w:r>
    </w:p>
    <w:p w14:paraId="7F40B253" w14:textId="77777777" w:rsidR="005725D1" w:rsidRPr="0001561B" w:rsidRDefault="005725D1" w:rsidP="0001561B">
      <w:pPr>
        <w:spacing w:line="360" w:lineRule="auto"/>
        <w:ind w:left="2" w:right="2"/>
        <w:rPr>
          <w:szCs w:val="28"/>
        </w:rPr>
      </w:pPr>
      <w:r w:rsidRPr="0001561B">
        <w:rPr>
          <w:szCs w:val="28"/>
        </w:rPr>
        <w:t xml:space="preserve">Принципы, используемые при планировании и проведении лагерной смены: </w:t>
      </w:r>
    </w:p>
    <w:p w14:paraId="70060AEB" w14:textId="77777777" w:rsidR="005725D1" w:rsidRPr="0001561B" w:rsidRDefault="005725D1" w:rsidP="0001561B">
      <w:pPr>
        <w:numPr>
          <w:ilvl w:val="0"/>
          <w:numId w:val="8"/>
        </w:numPr>
        <w:spacing w:after="17" w:line="360" w:lineRule="auto"/>
        <w:ind w:right="2" w:firstLine="698"/>
        <w:rPr>
          <w:szCs w:val="28"/>
        </w:rPr>
      </w:pPr>
      <w:r w:rsidRPr="0001561B">
        <w:rPr>
          <w:szCs w:val="28"/>
        </w:rPr>
        <w:t xml:space="preserve">Принцип гуманности – построение отношений в группе на основе уважения и доверия к человеку, на стремлении привести его к успеху. </w:t>
      </w:r>
    </w:p>
    <w:p w14:paraId="32DDC173" w14:textId="77777777" w:rsidR="005725D1" w:rsidRPr="0001561B" w:rsidRDefault="005725D1" w:rsidP="0001561B">
      <w:pPr>
        <w:numPr>
          <w:ilvl w:val="0"/>
          <w:numId w:val="8"/>
        </w:numPr>
        <w:spacing w:after="17" w:line="360" w:lineRule="auto"/>
        <w:ind w:right="2" w:firstLine="698"/>
        <w:rPr>
          <w:szCs w:val="28"/>
        </w:rPr>
      </w:pPr>
      <w:r w:rsidRPr="0001561B">
        <w:rPr>
          <w:szCs w:val="28"/>
        </w:rPr>
        <w:t xml:space="preserve">Принцип сотрудничества – обеспечение сотрудничества между воспитателями и детьми с учётом их возрастных особенностей, что позволит воспитаннику лагеря почувствовать себя творческой личностью. </w:t>
      </w:r>
    </w:p>
    <w:p w14:paraId="005317CC" w14:textId="77777777" w:rsidR="005725D1" w:rsidRPr="0001561B" w:rsidRDefault="005725D1" w:rsidP="0001561B">
      <w:pPr>
        <w:numPr>
          <w:ilvl w:val="0"/>
          <w:numId w:val="8"/>
        </w:numPr>
        <w:spacing w:after="125" w:line="360" w:lineRule="auto"/>
        <w:ind w:right="2" w:firstLine="698"/>
        <w:rPr>
          <w:szCs w:val="28"/>
        </w:rPr>
      </w:pPr>
      <w:r w:rsidRPr="0001561B">
        <w:rPr>
          <w:szCs w:val="28"/>
        </w:rPr>
        <w:t xml:space="preserve">Принцип дифференциации – предполагает: </w:t>
      </w:r>
    </w:p>
    <w:p w14:paraId="0EC4975F" w14:textId="77777777" w:rsidR="005725D1" w:rsidRPr="0001561B" w:rsidRDefault="005725D1" w:rsidP="0001561B">
      <w:pPr>
        <w:numPr>
          <w:ilvl w:val="0"/>
          <w:numId w:val="9"/>
        </w:numPr>
        <w:spacing w:after="17" w:line="360" w:lineRule="auto"/>
        <w:ind w:right="2" w:firstLine="698"/>
        <w:rPr>
          <w:szCs w:val="28"/>
        </w:rPr>
      </w:pPr>
      <w:r w:rsidRPr="0001561B">
        <w:rPr>
          <w:szCs w:val="28"/>
        </w:rPr>
        <w:lastRenderedPageBreak/>
        <w:t xml:space="preserve">отбор содержания, форм и методов воспитания в соотношении с индивидуально-психологическими особенностями детей; </w:t>
      </w:r>
    </w:p>
    <w:p w14:paraId="26EFDC13" w14:textId="77777777" w:rsidR="005725D1" w:rsidRPr="0001561B" w:rsidRDefault="005725D1" w:rsidP="0001561B">
      <w:pPr>
        <w:numPr>
          <w:ilvl w:val="0"/>
          <w:numId w:val="9"/>
        </w:numPr>
        <w:spacing w:after="17" w:line="360" w:lineRule="auto"/>
        <w:ind w:right="2" w:firstLine="698"/>
        <w:rPr>
          <w:szCs w:val="28"/>
        </w:rPr>
      </w:pPr>
      <w:r w:rsidRPr="0001561B">
        <w:rPr>
          <w:szCs w:val="28"/>
        </w:rPr>
        <w:t xml:space="preserve">создание возможности переключения с одного вида деятельности на другой в рамках смены (дня); </w:t>
      </w:r>
    </w:p>
    <w:p w14:paraId="5ADA8E76" w14:textId="77777777" w:rsidR="005725D1" w:rsidRPr="0001561B" w:rsidRDefault="005725D1" w:rsidP="0001561B">
      <w:pPr>
        <w:numPr>
          <w:ilvl w:val="0"/>
          <w:numId w:val="9"/>
        </w:numPr>
        <w:spacing w:after="17" w:line="360" w:lineRule="auto"/>
        <w:ind w:right="2" w:firstLine="698"/>
        <w:rPr>
          <w:szCs w:val="28"/>
        </w:rPr>
      </w:pPr>
      <w:r w:rsidRPr="0001561B">
        <w:rPr>
          <w:szCs w:val="28"/>
        </w:rPr>
        <w:t xml:space="preserve">взаимосвязь всех мероприятий в рамках тематики дня; </w:t>
      </w:r>
    </w:p>
    <w:p w14:paraId="0D9834D0" w14:textId="77777777" w:rsidR="005725D1" w:rsidRPr="0001561B" w:rsidRDefault="005725D1" w:rsidP="0001561B">
      <w:pPr>
        <w:numPr>
          <w:ilvl w:val="0"/>
          <w:numId w:val="9"/>
        </w:numPr>
        <w:spacing w:after="177" w:line="360" w:lineRule="auto"/>
        <w:ind w:right="2" w:firstLine="698"/>
        <w:rPr>
          <w:szCs w:val="28"/>
        </w:rPr>
      </w:pPr>
      <w:r w:rsidRPr="0001561B">
        <w:rPr>
          <w:szCs w:val="28"/>
        </w:rPr>
        <w:t xml:space="preserve">активное участие детей во всех видах деятельности. </w:t>
      </w:r>
    </w:p>
    <w:p w14:paraId="232ED147" w14:textId="77777777" w:rsidR="005725D1" w:rsidRPr="0001561B" w:rsidRDefault="005725D1" w:rsidP="0001561B">
      <w:pPr>
        <w:spacing w:after="178" w:line="360" w:lineRule="auto"/>
        <w:ind w:left="708" w:right="2" w:firstLine="0"/>
        <w:rPr>
          <w:szCs w:val="28"/>
        </w:rPr>
      </w:pPr>
      <w:r w:rsidRPr="0001561B">
        <w:rPr>
          <w:szCs w:val="28"/>
        </w:rPr>
        <w:t>4.</w:t>
      </w:r>
      <w:r w:rsidRPr="0001561B">
        <w:rPr>
          <w:rFonts w:eastAsia="Arial"/>
          <w:szCs w:val="28"/>
        </w:rPr>
        <w:t xml:space="preserve"> </w:t>
      </w:r>
      <w:r w:rsidRPr="0001561B">
        <w:rPr>
          <w:szCs w:val="28"/>
        </w:rPr>
        <w:t xml:space="preserve">Принцип уважения и доверия предполагает: </w:t>
      </w:r>
    </w:p>
    <w:p w14:paraId="561F4FBB" w14:textId="77777777" w:rsidR="005725D1" w:rsidRPr="0001561B" w:rsidRDefault="005725D1" w:rsidP="0001561B">
      <w:pPr>
        <w:numPr>
          <w:ilvl w:val="0"/>
          <w:numId w:val="10"/>
        </w:numPr>
        <w:spacing w:after="125" w:line="360" w:lineRule="auto"/>
        <w:ind w:right="2" w:firstLine="698"/>
        <w:rPr>
          <w:szCs w:val="28"/>
        </w:rPr>
      </w:pPr>
      <w:r w:rsidRPr="0001561B">
        <w:rPr>
          <w:szCs w:val="28"/>
        </w:rPr>
        <w:t xml:space="preserve">добровольное включение ребёнка в ту или иную деятельность; </w:t>
      </w:r>
    </w:p>
    <w:p w14:paraId="74DBE2C5" w14:textId="5EE67785" w:rsidR="00BF33B4" w:rsidRPr="0001561B" w:rsidRDefault="005725D1" w:rsidP="0001561B">
      <w:pPr>
        <w:numPr>
          <w:ilvl w:val="0"/>
          <w:numId w:val="10"/>
        </w:numPr>
        <w:spacing w:after="316" w:line="360" w:lineRule="auto"/>
        <w:ind w:right="2" w:firstLine="698"/>
        <w:rPr>
          <w:szCs w:val="28"/>
        </w:rPr>
      </w:pPr>
      <w:r w:rsidRPr="0001561B">
        <w:rPr>
          <w:szCs w:val="28"/>
        </w:rPr>
        <w:t xml:space="preserve"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 </w:t>
      </w:r>
      <w:r w:rsidRPr="0001561B">
        <w:rPr>
          <w:rFonts w:eastAsia="Segoe UI Symbol"/>
          <w:szCs w:val="28"/>
        </w:rPr>
        <w:t></w:t>
      </w:r>
      <w:r w:rsidRPr="0001561B">
        <w:rPr>
          <w:rFonts w:eastAsia="Arial"/>
          <w:szCs w:val="28"/>
        </w:rPr>
        <w:t xml:space="preserve"> </w:t>
      </w:r>
      <w:r w:rsidRPr="0001561B">
        <w:rPr>
          <w:szCs w:val="28"/>
        </w:rPr>
        <w:t xml:space="preserve">учёт интересов учащихся, их индивидуальных вкусов. </w:t>
      </w:r>
    </w:p>
    <w:p w14:paraId="3A586152" w14:textId="46A6216B" w:rsidR="005725D1" w:rsidRPr="0001561B" w:rsidRDefault="005725D1" w:rsidP="0001561B">
      <w:pPr>
        <w:pStyle w:val="1"/>
        <w:numPr>
          <w:ilvl w:val="0"/>
          <w:numId w:val="0"/>
        </w:numPr>
        <w:spacing w:line="360" w:lineRule="auto"/>
        <w:ind w:left="705" w:right="0"/>
        <w:jc w:val="both"/>
        <w:rPr>
          <w:sz w:val="28"/>
          <w:szCs w:val="28"/>
        </w:rPr>
      </w:pPr>
      <w:r w:rsidRPr="0001561B">
        <w:rPr>
          <w:sz w:val="28"/>
          <w:szCs w:val="28"/>
        </w:rPr>
        <w:t>Содержание программы</w:t>
      </w:r>
    </w:p>
    <w:p w14:paraId="6B9A67F8" w14:textId="77777777" w:rsidR="005725D1" w:rsidRPr="0001561B" w:rsidRDefault="005725D1" w:rsidP="0001561B">
      <w:pPr>
        <w:spacing w:line="360" w:lineRule="auto"/>
        <w:ind w:left="2" w:right="2"/>
        <w:rPr>
          <w:szCs w:val="28"/>
        </w:rPr>
      </w:pPr>
      <w:r w:rsidRPr="0001561B">
        <w:rPr>
          <w:szCs w:val="28"/>
        </w:rPr>
        <w:t xml:space="preserve">В течение смены детям предлагается череда различных типов деятельности, отражающих логику смены: </w:t>
      </w:r>
    </w:p>
    <w:p w14:paraId="1D93857D" w14:textId="77777777" w:rsidR="005725D1" w:rsidRPr="0001561B" w:rsidRDefault="005725D1" w:rsidP="0001561B">
      <w:pPr>
        <w:numPr>
          <w:ilvl w:val="0"/>
          <w:numId w:val="11"/>
        </w:numPr>
        <w:spacing w:after="17" w:line="360" w:lineRule="auto"/>
        <w:ind w:right="1" w:firstLine="698"/>
        <w:rPr>
          <w:szCs w:val="28"/>
        </w:rPr>
      </w:pPr>
      <w:r w:rsidRPr="0001561B">
        <w:rPr>
          <w:i/>
          <w:szCs w:val="28"/>
        </w:rPr>
        <w:t>Творческая деятельность –</w:t>
      </w:r>
      <w:r w:rsidRPr="0001561B">
        <w:rPr>
          <w:szCs w:val="28"/>
        </w:rPr>
        <w:t xml:space="preserve"> осуществляется в процессе оформления отрядных уголков, подготовки реквизита для конкурсов, в процессе различных творческих кружков. Выбор направления творческих интересов обусловлен личным интересом ребёнка. </w:t>
      </w:r>
    </w:p>
    <w:p w14:paraId="3F74D192" w14:textId="77777777" w:rsidR="005725D1" w:rsidRPr="0001561B" w:rsidRDefault="005725D1" w:rsidP="0001561B">
      <w:pPr>
        <w:numPr>
          <w:ilvl w:val="0"/>
          <w:numId w:val="11"/>
        </w:numPr>
        <w:spacing w:after="0" w:line="360" w:lineRule="auto"/>
        <w:ind w:right="1" w:firstLine="698"/>
        <w:rPr>
          <w:szCs w:val="28"/>
        </w:rPr>
      </w:pPr>
      <w:r w:rsidRPr="0001561B">
        <w:rPr>
          <w:i/>
          <w:szCs w:val="28"/>
        </w:rPr>
        <w:t>Аналитическая деятельность –</w:t>
      </w:r>
      <w:r w:rsidRPr="0001561B">
        <w:rPr>
          <w:szCs w:val="28"/>
        </w:rPr>
        <w:t xml:space="preserve"> анализ, обсуждение, сопоставление с современным обществом и человеком, поиск причин и следствий, осуществляется на интеллектуальных конкурсах, </w:t>
      </w:r>
      <w:r w:rsidRPr="0001561B">
        <w:rPr>
          <w:b/>
          <w:i/>
          <w:szCs w:val="28"/>
        </w:rPr>
        <w:t xml:space="preserve">отрядном круге, творческих советах, советах дела, спецмероприятиях (время презентации, прохождение испытаний (упражнения на сплочение), игра по станциям, обсуждение фильмов и др.) </w:t>
      </w:r>
    </w:p>
    <w:p w14:paraId="1C706B4E" w14:textId="496DB9AE" w:rsidR="005725D1" w:rsidRPr="0001561B" w:rsidRDefault="005725D1" w:rsidP="0001561B">
      <w:pPr>
        <w:numPr>
          <w:ilvl w:val="0"/>
          <w:numId w:val="11"/>
        </w:numPr>
        <w:spacing w:after="38" w:line="360" w:lineRule="auto"/>
        <w:ind w:right="1" w:firstLine="698"/>
        <w:rPr>
          <w:bCs/>
          <w:iCs/>
          <w:szCs w:val="28"/>
        </w:rPr>
      </w:pPr>
      <w:r w:rsidRPr="0001561B">
        <w:rPr>
          <w:i/>
          <w:szCs w:val="28"/>
        </w:rPr>
        <w:t xml:space="preserve">Физкультурно–оздоровительная деятельность – </w:t>
      </w:r>
      <w:r w:rsidRPr="0001561B">
        <w:rPr>
          <w:szCs w:val="28"/>
        </w:rPr>
        <w:t xml:space="preserve">ежедневное оздоровление, закаливание детей, формирование здорового образа жизни. Этому способствуют следующие мероприятия: </w:t>
      </w:r>
      <w:r w:rsidRPr="0001561B">
        <w:rPr>
          <w:bCs/>
          <w:iCs/>
          <w:szCs w:val="28"/>
        </w:rPr>
        <w:t xml:space="preserve">ежедневные зарядки, спортивные мероприятия (пешие прогулки, спортивные игры на свежем воздухе, спартакиада). </w:t>
      </w:r>
    </w:p>
    <w:p w14:paraId="269F583D" w14:textId="28B6165E" w:rsidR="009F00E3" w:rsidRPr="0001561B" w:rsidRDefault="005725D1" w:rsidP="0001561B">
      <w:pPr>
        <w:numPr>
          <w:ilvl w:val="0"/>
          <w:numId w:val="11"/>
        </w:numPr>
        <w:spacing w:after="0" w:line="360" w:lineRule="auto"/>
        <w:ind w:right="1" w:firstLine="698"/>
        <w:rPr>
          <w:bCs/>
          <w:iCs/>
          <w:szCs w:val="28"/>
        </w:rPr>
      </w:pPr>
      <w:r w:rsidRPr="0001561B">
        <w:rPr>
          <w:i/>
          <w:szCs w:val="28"/>
        </w:rPr>
        <w:lastRenderedPageBreak/>
        <w:t xml:space="preserve">Психолого - педагогическая деятельность – </w:t>
      </w:r>
      <w:r w:rsidRPr="0001561B">
        <w:rPr>
          <w:szCs w:val="28"/>
        </w:rPr>
        <w:t>изучени</w:t>
      </w:r>
      <w:r w:rsidR="00B72A22" w:rsidRPr="0001561B">
        <w:rPr>
          <w:szCs w:val="28"/>
        </w:rPr>
        <w:t xml:space="preserve">е психологических особенностей </w:t>
      </w:r>
      <w:r w:rsidRPr="0001561B">
        <w:rPr>
          <w:szCs w:val="28"/>
        </w:rPr>
        <w:t xml:space="preserve">каждого ребёнка, создание доверительного, дружеского общения. </w:t>
      </w:r>
      <w:r w:rsidRPr="0001561B">
        <w:rPr>
          <w:bCs/>
          <w:iCs/>
          <w:szCs w:val="28"/>
        </w:rPr>
        <w:t>Сов</w:t>
      </w:r>
      <w:r w:rsidR="00B72A22" w:rsidRPr="0001561B">
        <w:rPr>
          <w:bCs/>
          <w:iCs/>
          <w:szCs w:val="28"/>
        </w:rPr>
        <w:t xml:space="preserve">местные </w:t>
      </w:r>
      <w:r w:rsidRPr="0001561B">
        <w:rPr>
          <w:bCs/>
          <w:iCs/>
          <w:szCs w:val="28"/>
        </w:rPr>
        <w:t xml:space="preserve">дела, отрядный круг (огонек), обсуждение фильмов, индивидуальные беседы с детьми, подгрупповые и групповые тренинги с учетом возрастных особенностей детей. </w:t>
      </w:r>
    </w:p>
    <w:p w14:paraId="4A08DA47" w14:textId="77777777" w:rsidR="009F00E3" w:rsidRPr="0001561B" w:rsidRDefault="003A11AD" w:rsidP="0001561B">
      <w:pPr>
        <w:pStyle w:val="2"/>
        <w:spacing w:after="17" w:line="360" w:lineRule="auto"/>
        <w:ind w:right="44"/>
        <w:jc w:val="both"/>
        <w:rPr>
          <w:szCs w:val="28"/>
        </w:rPr>
      </w:pPr>
      <w:r w:rsidRPr="0001561B">
        <w:rPr>
          <w:i/>
          <w:szCs w:val="28"/>
        </w:rPr>
        <w:t>МЕТОДЫ РЕАЛИЗАЦИИ ПРОГРАММЫ</w:t>
      </w:r>
      <w:r w:rsidRPr="0001561B">
        <w:rPr>
          <w:b w:val="0"/>
          <w:szCs w:val="28"/>
        </w:rPr>
        <w:t xml:space="preserve"> </w:t>
      </w:r>
    </w:p>
    <w:p w14:paraId="50AA9F86" w14:textId="77777777" w:rsidR="009F00E3" w:rsidRPr="0001561B" w:rsidRDefault="003A11AD" w:rsidP="0001561B">
      <w:pPr>
        <w:spacing w:after="40"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 Основными методами организации деятельности являются: </w:t>
      </w:r>
    </w:p>
    <w:p w14:paraId="3CB6A754" w14:textId="77777777" w:rsidR="009F00E3" w:rsidRPr="0001561B" w:rsidRDefault="003A11AD" w:rsidP="0001561B">
      <w:pPr>
        <w:numPr>
          <w:ilvl w:val="0"/>
          <w:numId w:val="3"/>
        </w:numPr>
        <w:spacing w:after="36" w:line="360" w:lineRule="auto"/>
        <w:ind w:right="26" w:hanging="360"/>
        <w:rPr>
          <w:szCs w:val="28"/>
        </w:rPr>
      </w:pPr>
      <w:r w:rsidRPr="0001561B">
        <w:rPr>
          <w:szCs w:val="28"/>
        </w:rPr>
        <w:t xml:space="preserve">Метод игры (игры отбираются воспитателями в соответствии с поставленной целью); </w:t>
      </w:r>
    </w:p>
    <w:p w14:paraId="463E1E94" w14:textId="77777777" w:rsidR="009F00E3" w:rsidRPr="0001561B" w:rsidRDefault="003A11AD" w:rsidP="0001561B">
      <w:pPr>
        <w:numPr>
          <w:ilvl w:val="0"/>
          <w:numId w:val="3"/>
        </w:numPr>
        <w:spacing w:after="36" w:line="360" w:lineRule="auto"/>
        <w:ind w:right="26" w:hanging="360"/>
        <w:rPr>
          <w:szCs w:val="28"/>
        </w:rPr>
      </w:pPr>
      <w:r w:rsidRPr="0001561B">
        <w:rPr>
          <w:szCs w:val="28"/>
        </w:rPr>
        <w:t xml:space="preserve">Методы театрализации (реализуется через костюмирование, обряды, ритуалы); </w:t>
      </w:r>
    </w:p>
    <w:p w14:paraId="5827DE2B" w14:textId="77777777" w:rsidR="009F00E3" w:rsidRPr="0001561B" w:rsidRDefault="003A11AD" w:rsidP="0001561B">
      <w:pPr>
        <w:numPr>
          <w:ilvl w:val="0"/>
          <w:numId w:val="3"/>
        </w:numPr>
        <w:spacing w:after="37" w:line="360" w:lineRule="auto"/>
        <w:ind w:right="26" w:hanging="360"/>
        <w:rPr>
          <w:szCs w:val="28"/>
        </w:rPr>
      </w:pPr>
      <w:r w:rsidRPr="0001561B">
        <w:rPr>
          <w:szCs w:val="28"/>
        </w:rPr>
        <w:t xml:space="preserve">Методы состязательности (распространяется на все сферы творческой деятельности); </w:t>
      </w:r>
    </w:p>
    <w:p w14:paraId="0C82FFA0" w14:textId="77777777" w:rsidR="009F00E3" w:rsidRPr="0001561B" w:rsidRDefault="003A11AD" w:rsidP="0001561B">
      <w:pPr>
        <w:numPr>
          <w:ilvl w:val="0"/>
          <w:numId w:val="3"/>
        </w:numPr>
        <w:spacing w:line="360" w:lineRule="auto"/>
        <w:ind w:right="26" w:hanging="360"/>
        <w:rPr>
          <w:szCs w:val="28"/>
        </w:rPr>
      </w:pPr>
      <w:r w:rsidRPr="0001561B">
        <w:rPr>
          <w:szCs w:val="28"/>
        </w:rPr>
        <w:t xml:space="preserve">Метод коллективной творческой деятельности (КТД). </w:t>
      </w:r>
    </w:p>
    <w:p w14:paraId="6A46151F" w14:textId="77777777" w:rsidR="00620E03" w:rsidRPr="0001561B" w:rsidRDefault="00620E03" w:rsidP="0001561B">
      <w:pPr>
        <w:spacing w:line="360" w:lineRule="auto"/>
        <w:ind w:left="567" w:right="26" w:firstLine="0"/>
        <w:rPr>
          <w:szCs w:val="28"/>
        </w:rPr>
      </w:pPr>
    </w:p>
    <w:p w14:paraId="59747F69" w14:textId="2A540FDF" w:rsidR="00620E03" w:rsidRPr="0001561B" w:rsidRDefault="003A11AD" w:rsidP="0001561B">
      <w:pPr>
        <w:spacing w:line="360" w:lineRule="auto"/>
        <w:ind w:right="-142" w:firstLine="900"/>
        <w:contextualSpacing/>
        <w:rPr>
          <w:szCs w:val="28"/>
        </w:rPr>
      </w:pPr>
      <w:r w:rsidRPr="0001561B">
        <w:rPr>
          <w:szCs w:val="28"/>
        </w:rPr>
        <w:t xml:space="preserve">  </w:t>
      </w:r>
      <w:r w:rsidR="00620E03" w:rsidRPr="0001561B">
        <w:rPr>
          <w:szCs w:val="28"/>
        </w:rPr>
        <w:t>Программа будет реализовываться по следующим направлениям деятельности:</w:t>
      </w:r>
    </w:p>
    <w:p w14:paraId="5036633C" w14:textId="77777777" w:rsidR="00BD0C8A" w:rsidRPr="0001561B" w:rsidRDefault="00BD0C8A" w:rsidP="0001561B">
      <w:pPr>
        <w:numPr>
          <w:ilvl w:val="0"/>
          <w:numId w:val="1"/>
        </w:numPr>
        <w:spacing w:line="360" w:lineRule="auto"/>
        <w:ind w:right="26" w:hanging="358"/>
        <w:rPr>
          <w:szCs w:val="28"/>
        </w:rPr>
      </w:pPr>
      <w:r w:rsidRPr="0001561B">
        <w:rPr>
          <w:szCs w:val="28"/>
        </w:rPr>
        <w:t xml:space="preserve">спортивно-оздоровительное  </w:t>
      </w:r>
    </w:p>
    <w:p w14:paraId="5189DDFF" w14:textId="77777777" w:rsidR="00BD0C8A" w:rsidRPr="0001561B" w:rsidRDefault="00BD0C8A" w:rsidP="0001561B">
      <w:pPr>
        <w:numPr>
          <w:ilvl w:val="0"/>
          <w:numId w:val="1"/>
        </w:numPr>
        <w:spacing w:line="360" w:lineRule="auto"/>
        <w:ind w:right="26" w:hanging="358"/>
        <w:rPr>
          <w:szCs w:val="28"/>
        </w:rPr>
      </w:pPr>
      <w:r w:rsidRPr="0001561B">
        <w:rPr>
          <w:szCs w:val="28"/>
        </w:rPr>
        <w:t xml:space="preserve">художественно-эстетическое </w:t>
      </w:r>
    </w:p>
    <w:p w14:paraId="31165A60" w14:textId="77777777" w:rsidR="00BD0C8A" w:rsidRPr="0001561B" w:rsidRDefault="00BD0C8A" w:rsidP="0001561B">
      <w:pPr>
        <w:numPr>
          <w:ilvl w:val="0"/>
          <w:numId w:val="1"/>
        </w:numPr>
        <w:spacing w:line="360" w:lineRule="auto"/>
        <w:ind w:right="26" w:hanging="358"/>
        <w:rPr>
          <w:szCs w:val="28"/>
        </w:rPr>
      </w:pPr>
      <w:r w:rsidRPr="0001561B">
        <w:rPr>
          <w:szCs w:val="28"/>
        </w:rPr>
        <w:t xml:space="preserve">нравственно-патриотическое  </w:t>
      </w:r>
    </w:p>
    <w:p w14:paraId="4195ED71" w14:textId="77777777" w:rsidR="00BD0C8A" w:rsidRPr="0001561B" w:rsidRDefault="00BD0C8A" w:rsidP="0001561B">
      <w:pPr>
        <w:numPr>
          <w:ilvl w:val="0"/>
          <w:numId w:val="1"/>
        </w:numPr>
        <w:spacing w:line="360" w:lineRule="auto"/>
        <w:ind w:right="26" w:hanging="358"/>
        <w:rPr>
          <w:szCs w:val="28"/>
        </w:rPr>
      </w:pPr>
      <w:r w:rsidRPr="0001561B">
        <w:rPr>
          <w:szCs w:val="28"/>
        </w:rPr>
        <w:t>эколого-краеведческое</w:t>
      </w:r>
    </w:p>
    <w:p w14:paraId="5E9333C8" w14:textId="77777777" w:rsidR="00BD0C8A" w:rsidRPr="0001561B" w:rsidRDefault="00BD0C8A" w:rsidP="0001561B">
      <w:pPr>
        <w:spacing w:line="360" w:lineRule="auto"/>
        <w:ind w:right="-142" w:firstLine="900"/>
        <w:contextualSpacing/>
        <w:rPr>
          <w:szCs w:val="28"/>
        </w:rPr>
      </w:pPr>
    </w:p>
    <w:p w14:paraId="7D8E89D9" w14:textId="77777777" w:rsidR="00C04381" w:rsidRPr="0001561B" w:rsidRDefault="00C04381" w:rsidP="0001561B">
      <w:pPr>
        <w:spacing w:line="360" w:lineRule="auto"/>
        <w:ind w:right="-142" w:firstLine="900"/>
        <w:contextualSpacing/>
        <w:rPr>
          <w:szCs w:val="28"/>
        </w:rPr>
      </w:pPr>
    </w:p>
    <w:p w14:paraId="6548C14C" w14:textId="77777777" w:rsidR="00620E03" w:rsidRPr="0001561B" w:rsidRDefault="00620E03" w:rsidP="0001561B">
      <w:pPr>
        <w:spacing w:line="360" w:lineRule="auto"/>
        <w:ind w:right="-142"/>
        <w:contextualSpacing/>
        <w:rPr>
          <w:b/>
          <w:bCs/>
          <w:szCs w:val="28"/>
        </w:rPr>
      </w:pPr>
      <w:r w:rsidRPr="0001561B">
        <w:rPr>
          <w:b/>
          <w:bCs/>
          <w:szCs w:val="28"/>
        </w:rPr>
        <w:t xml:space="preserve">Нравственно-патриотическое направление </w:t>
      </w:r>
    </w:p>
    <w:p w14:paraId="332C7EDD" w14:textId="77777777" w:rsidR="00620E03" w:rsidRPr="0001561B" w:rsidRDefault="00620E03" w:rsidP="0001561B">
      <w:pPr>
        <w:spacing w:line="360" w:lineRule="auto"/>
        <w:ind w:right="-142"/>
        <w:contextualSpacing/>
        <w:rPr>
          <w:szCs w:val="28"/>
        </w:rPr>
      </w:pPr>
      <w:r w:rsidRPr="0001561B">
        <w:rPr>
          <w:szCs w:val="28"/>
        </w:rPr>
        <w:t xml:space="preserve">В результате освоения программы «Экскурс НН» у обучающихся будут сформированы: </w:t>
      </w:r>
    </w:p>
    <w:p w14:paraId="4D0BC099" w14:textId="77777777" w:rsidR="00620E03" w:rsidRPr="0001561B" w:rsidRDefault="00620E03" w:rsidP="0001561B">
      <w:pPr>
        <w:spacing w:line="360" w:lineRule="auto"/>
        <w:ind w:right="-142"/>
        <w:contextualSpacing/>
        <w:rPr>
          <w:szCs w:val="28"/>
        </w:rPr>
      </w:pPr>
      <w:r w:rsidRPr="0001561B">
        <w:rPr>
          <w:szCs w:val="28"/>
        </w:rPr>
        <w:t xml:space="preserve">– внутренняя позиция школьника на уровне положительного отношения к школе, семье, Родине, Нижегородскому краю; </w:t>
      </w:r>
    </w:p>
    <w:p w14:paraId="56E87F07" w14:textId="77777777" w:rsidR="00620E03" w:rsidRPr="0001561B" w:rsidRDefault="00620E03" w:rsidP="0001561B">
      <w:pPr>
        <w:spacing w:line="360" w:lineRule="auto"/>
        <w:ind w:right="-142"/>
        <w:contextualSpacing/>
        <w:rPr>
          <w:szCs w:val="28"/>
        </w:rPr>
      </w:pPr>
      <w:r w:rsidRPr="0001561B">
        <w:rPr>
          <w:szCs w:val="28"/>
        </w:rPr>
        <w:t>– воспитание у них нравственных и культурных ценностей через расширение знаний о Нижнем Новгороде.</w:t>
      </w:r>
    </w:p>
    <w:p w14:paraId="305E1A64" w14:textId="77777777" w:rsidR="00620E03" w:rsidRPr="0001561B" w:rsidRDefault="00620E03" w:rsidP="0001561B">
      <w:pPr>
        <w:spacing w:line="360" w:lineRule="auto"/>
        <w:ind w:right="-142"/>
        <w:contextualSpacing/>
        <w:rPr>
          <w:szCs w:val="28"/>
        </w:rPr>
      </w:pPr>
      <w:r w:rsidRPr="0001561B">
        <w:rPr>
          <w:szCs w:val="28"/>
        </w:rPr>
        <w:lastRenderedPageBreak/>
        <w:t xml:space="preserve"> – основы гражданской идентичности личности в форме осознания “Я” как гражданина России, чувства сопричастности и гордости за свою Родину, народ и историю; </w:t>
      </w:r>
    </w:p>
    <w:p w14:paraId="252748EB" w14:textId="77777777" w:rsidR="00620E03" w:rsidRPr="0001561B" w:rsidRDefault="00620E03" w:rsidP="0001561B">
      <w:pPr>
        <w:spacing w:line="360" w:lineRule="auto"/>
        <w:ind w:right="-142"/>
        <w:contextualSpacing/>
        <w:rPr>
          <w:szCs w:val="28"/>
        </w:rPr>
      </w:pPr>
      <w:r w:rsidRPr="0001561B">
        <w:rPr>
          <w:szCs w:val="28"/>
        </w:rPr>
        <w:t>– знание основных моральных норм и ориентация на их выполнение, развитие этических чувств как регуляторов моральных норм;</w:t>
      </w:r>
    </w:p>
    <w:p w14:paraId="6F2529FF" w14:textId="77777777" w:rsidR="00620E03" w:rsidRPr="0001561B" w:rsidRDefault="00620E03" w:rsidP="0001561B">
      <w:pPr>
        <w:spacing w:line="360" w:lineRule="auto"/>
        <w:ind w:right="-142"/>
        <w:contextualSpacing/>
        <w:rPr>
          <w:szCs w:val="28"/>
        </w:rPr>
      </w:pPr>
      <w:r w:rsidRPr="0001561B">
        <w:rPr>
          <w:szCs w:val="28"/>
        </w:rPr>
        <w:t xml:space="preserve"> – основы экологической культуры: принятие ценности природного мира, готовность следовать в своей деятельности нормам поведения в природе;</w:t>
      </w:r>
    </w:p>
    <w:p w14:paraId="7FC9188A" w14:textId="75F1A7BD" w:rsidR="00620E03" w:rsidRPr="0001561B" w:rsidRDefault="00620E03" w:rsidP="0001561B">
      <w:pPr>
        <w:spacing w:line="360" w:lineRule="auto"/>
        <w:ind w:right="-142"/>
        <w:contextualSpacing/>
        <w:rPr>
          <w:b/>
          <w:bCs/>
          <w:szCs w:val="28"/>
        </w:rPr>
      </w:pPr>
      <w:r w:rsidRPr="0001561B">
        <w:rPr>
          <w:szCs w:val="28"/>
        </w:rPr>
        <w:t xml:space="preserve"> – чувство прекрасного и эстетические чувства на основе знакомства с культурой города и края</w:t>
      </w:r>
      <w:r w:rsidR="00BD0C8A" w:rsidRPr="0001561B">
        <w:rPr>
          <w:szCs w:val="28"/>
        </w:rPr>
        <w:t>.</w:t>
      </w:r>
    </w:p>
    <w:p w14:paraId="60BF5E8A" w14:textId="3BB4B622" w:rsidR="00620E03" w:rsidRPr="0001561B" w:rsidRDefault="00BD0C8A" w:rsidP="0001561B">
      <w:pPr>
        <w:shd w:val="clear" w:color="auto" w:fill="FFFFFF"/>
        <w:spacing w:line="360" w:lineRule="auto"/>
        <w:ind w:right="1997"/>
        <w:rPr>
          <w:szCs w:val="28"/>
        </w:rPr>
      </w:pPr>
      <w:r w:rsidRPr="0001561B">
        <w:rPr>
          <w:b/>
          <w:bCs/>
          <w:szCs w:val="28"/>
        </w:rPr>
        <w:t>Спортивно-оздоровительное</w:t>
      </w:r>
      <w:r w:rsidR="00620E03" w:rsidRPr="0001561B">
        <w:rPr>
          <w:b/>
          <w:bCs/>
          <w:szCs w:val="28"/>
        </w:rPr>
        <w:t xml:space="preserve"> направление.</w:t>
      </w:r>
    </w:p>
    <w:p w14:paraId="289AD071" w14:textId="3FD9550B" w:rsidR="00620E03" w:rsidRPr="0001561B" w:rsidRDefault="00620E03" w:rsidP="0001561B">
      <w:pPr>
        <w:shd w:val="clear" w:color="auto" w:fill="FFFFFF"/>
        <w:spacing w:line="360" w:lineRule="auto"/>
        <w:rPr>
          <w:b/>
          <w:bCs/>
          <w:szCs w:val="28"/>
        </w:rPr>
      </w:pPr>
      <w:r w:rsidRPr="0001561B">
        <w:rPr>
          <w:szCs w:val="28"/>
        </w:rPr>
        <w:t>Большое место в работе по этому направлению отводится вопросам здорового образа жизни, обеспечению каждого ребёнка минимумом знаний в области гигиены. Особое место отводится беседам по правилам безопасности, профилактике заболеваний. Организуются викторины, спортивные мероприятия, иг</w:t>
      </w:r>
      <w:r w:rsidR="00B72A22" w:rsidRPr="0001561B">
        <w:rPr>
          <w:szCs w:val="28"/>
        </w:rPr>
        <w:t xml:space="preserve">ры. Большое внимание уделяется </w:t>
      </w:r>
      <w:r w:rsidRPr="0001561B">
        <w:rPr>
          <w:szCs w:val="28"/>
        </w:rPr>
        <w:t>проведению психологических тренингов.</w:t>
      </w:r>
    </w:p>
    <w:p w14:paraId="563B3FA3" w14:textId="77777777" w:rsidR="00620E03" w:rsidRPr="0001561B" w:rsidRDefault="00620E03" w:rsidP="0001561B">
      <w:pPr>
        <w:shd w:val="clear" w:color="auto" w:fill="FFFFFF"/>
        <w:spacing w:before="10" w:line="360" w:lineRule="auto"/>
        <w:ind w:right="499"/>
        <w:rPr>
          <w:szCs w:val="28"/>
        </w:rPr>
      </w:pPr>
      <w:r w:rsidRPr="0001561B">
        <w:rPr>
          <w:b/>
          <w:bCs/>
          <w:szCs w:val="28"/>
        </w:rPr>
        <w:t>Эколого- краеведческое направление.</w:t>
      </w:r>
    </w:p>
    <w:p w14:paraId="767846BC" w14:textId="2EC0653E" w:rsidR="00620E03" w:rsidRPr="0001561B" w:rsidRDefault="00620E03" w:rsidP="0001561B">
      <w:pPr>
        <w:shd w:val="clear" w:color="auto" w:fill="FFFFFF"/>
        <w:spacing w:before="10" w:line="360" w:lineRule="auto"/>
        <w:ind w:right="499"/>
        <w:rPr>
          <w:szCs w:val="28"/>
        </w:rPr>
      </w:pPr>
      <w:r w:rsidRPr="0001561B">
        <w:rPr>
          <w:szCs w:val="28"/>
        </w:rPr>
        <w:t>С целью решения задач по данному направлению выбраны конкретные объекты для ознакомления и исследования. Детям необходимо знать и любить свой край. Для организации работы используются следующие формы: заочное путешествие по своей малой Родине и России, викторины, экскурсии, встречи с интересными людьми.</w:t>
      </w:r>
      <w:r w:rsidR="00BD0C8A" w:rsidRPr="0001561B">
        <w:rPr>
          <w:szCs w:val="28"/>
        </w:rPr>
        <w:t xml:space="preserve"> </w:t>
      </w:r>
      <w:r w:rsidRPr="0001561B">
        <w:rPr>
          <w:szCs w:val="28"/>
        </w:rPr>
        <w:t xml:space="preserve">Трудовой десант предусматривает первоначальные ознакомительные сведения о выращивании декоративных растений правилах ухода за ними. Изучение лекарственных растений способствует формированию исследовательской культуры детей. </w:t>
      </w:r>
    </w:p>
    <w:p w14:paraId="7F3E83B8" w14:textId="77777777" w:rsidR="00620E03" w:rsidRPr="0001561B" w:rsidRDefault="00620E03" w:rsidP="0001561B">
      <w:pPr>
        <w:shd w:val="clear" w:color="auto" w:fill="FFFFFF"/>
        <w:spacing w:line="360" w:lineRule="auto"/>
        <w:rPr>
          <w:szCs w:val="28"/>
        </w:rPr>
      </w:pPr>
      <w:r w:rsidRPr="0001561B">
        <w:rPr>
          <w:b/>
          <w:szCs w:val="28"/>
        </w:rPr>
        <w:t>Художественно-эстетическое направление</w:t>
      </w:r>
    </w:p>
    <w:p w14:paraId="1C501990" w14:textId="77777777" w:rsidR="00620E03" w:rsidRPr="0001561B" w:rsidRDefault="00620E03" w:rsidP="0001561B">
      <w:pPr>
        <w:shd w:val="clear" w:color="auto" w:fill="FFFFFF"/>
        <w:spacing w:line="360" w:lineRule="auto"/>
        <w:rPr>
          <w:szCs w:val="28"/>
        </w:rPr>
      </w:pPr>
      <w:r w:rsidRPr="0001561B">
        <w:rPr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 Этому способствует работа кружков, творческих мастерских, конкурсы, праздники.</w:t>
      </w:r>
    </w:p>
    <w:p w14:paraId="47F17C8F" w14:textId="77777777" w:rsidR="00620E03" w:rsidRPr="0001561B" w:rsidRDefault="00620E03" w:rsidP="0001561B">
      <w:pPr>
        <w:widowControl w:val="0"/>
        <w:shd w:val="clear" w:color="auto" w:fill="FFFFFF"/>
        <w:tabs>
          <w:tab w:val="left" w:pos="154"/>
        </w:tabs>
        <w:autoSpaceDE w:val="0"/>
        <w:spacing w:line="360" w:lineRule="auto"/>
        <w:rPr>
          <w:szCs w:val="28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3827"/>
        <w:gridCol w:w="4111"/>
      </w:tblGrid>
      <w:tr w:rsidR="00620E03" w:rsidRPr="0001561B" w14:paraId="615B0A10" w14:textId="77777777" w:rsidTr="00BD0C8A">
        <w:trPr>
          <w:trHeight w:hRule="exact" w:val="915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444C39" w14:textId="77777777" w:rsidR="00620E03" w:rsidRPr="0001561B" w:rsidRDefault="00620E03" w:rsidP="0001561B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lastRenderedPageBreak/>
              <w:t>Направления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2CEB1E" w14:textId="77777777" w:rsidR="00620E03" w:rsidRPr="0001561B" w:rsidRDefault="00620E03" w:rsidP="0001561B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Задачи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44B185" w14:textId="43328EFB" w:rsidR="00620E03" w:rsidRPr="0001561B" w:rsidRDefault="00620E03" w:rsidP="0001561B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Формы</w:t>
            </w:r>
            <w:r w:rsidR="001400B1" w:rsidRPr="0001561B">
              <w:rPr>
                <w:szCs w:val="28"/>
              </w:rPr>
              <w:t xml:space="preserve"> </w:t>
            </w:r>
            <w:r w:rsidR="00BD0C8A" w:rsidRPr="0001561B">
              <w:rPr>
                <w:szCs w:val="28"/>
              </w:rPr>
              <w:t>организации деятельности</w:t>
            </w:r>
          </w:p>
        </w:tc>
      </w:tr>
      <w:tr w:rsidR="00620E03" w:rsidRPr="0001561B" w14:paraId="67CBFB26" w14:textId="77777777" w:rsidTr="00BD0C8A">
        <w:trPr>
          <w:trHeight w:hRule="exact" w:val="3179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9E0457" w14:textId="77777777" w:rsidR="00620E03" w:rsidRPr="0001561B" w:rsidRDefault="00620E03" w:rsidP="0001561B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Нравственно-патриотическое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197976" w14:textId="77777777" w:rsidR="00620E03" w:rsidRPr="0001561B" w:rsidRDefault="00620E03" w:rsidP="0001561B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 xml:space="preserve">Пробуждение в детях чувства любви к родине, семье; формировать уважительное отношения к памятникам истории и развитие интереса к изучению истории родного края; развитие дружеских отношений внутри временного коллектива.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558772" w14:textId="77777777" w:rsidR="00620E03" w:rsidRPr="0001561B" w:rsidRDefault="00620E03" w:rsidP="0001561B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беседа «Символика Российской Федерации»,</w:t>
            </w:r>
          </w:p>
          <w:p w14:paraId="653A099D" w14:textId="77777777" w:rsidR="00620E03" w:rsidRPr="0001561B" w:rsidRDefault="00620E03" w:rsidP="0001561B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 xml:space="preserve"> тематические викторины и игровые программы, </w:t>
            </w:r>
          </w:p>
          <w:p w14:paraId="7E8FA6C5" w14:textId="77777777" w:rsidR="00620E03" w:rsidRPr="0001561B" w:rsidRDefault="00620E03" w:rsidP="0001561B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 xml:space="preserve">конкурсы исполнительского мастерства, </w:t>
            </w:r>
          </w:p>
          <w:p w14:paraId="67FDD27E" w14:textId="77777777" w:rsidR="00620E03" w:rsidRPr="0001561B" w:rsidRDefault="00620E03" w:rsidP="0001561B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экскурсии</w:t>
            </w:r>
          </w:p>
          <w:p w14:paraId="0F812097" w14:textId="77777777" w:rsidR="00620E03" w:rsidRPr="0001561B" w:rsidRDefault="00620E03" w:rsidP="0001561B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занятия в ДОО</w:t>
            </w:r>
          </w:p>
        </w:tc>
      </w:tr>
      <w:tr w:rsidR="00620E03" w:rsidRPr="0001561B" w14:paraId="7608AF49" w14:textId="77777777" w:rsidTr="00BD0C8A">
        <w:trPr>
          <w:trHeight w:hRule="exact" w:val="3381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6EC6C9" w14:textId="4C13BB14" w:rsidR="00620E03" w:rsidRPr="0001561B" w:rsidRDefault="00BD0C8A" w:rsidP="0001561B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CCC8AA" w14:textId="77777777" w:rsidR="00620E03" w:rsidRPr="0001561B" w:rsidRDefault="00620E03" w:rsidP="0001561B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 xml:space="preserve">1. Вовлекать детей в различные формы физкультурно-оздоровительной работы </w:t>
            </w:r>
          </w:p>
          <w:p w14:paraId="3E3AEBB6" w14:textId="77777777" w:rsidR="00620E03" w:rsidRPr="0001561B" w:rsidRDefault="00620E03" w:rsidP="0001561B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2.Формировать и укреплять гигиенические навыки</w:t>
            </w:r>
          </w:p>
          <w:p w14:paraId="757189AB" w14:textId="77777777" w:rsidR="00620E03" w:rsidRPr="0001561B" w:rsidRDefault="00620E03" w:rsidP="0001561B">
            <w:pPr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 xml:space="preserve">3.Расширать знания об охране здоровья. </w:t>
            </w:r>
          </w:p>
          <w:p w14:paraId="1FBB5C2F" w14:textId="77777777" w:rsidR="00620E03" w:rsidRPr="0001561B" w:rsidRDefault="00620E03" w:rsidP="0001561B">
            <w:pPr>
              <w:shd w:val="clear" w:color="auto" w:fill="FFFFFF"/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CC42AD" w14:textId="77777777" w:rsidR="00620E03" w:rsidRPr="0001561B" w:rsidRDefault="00620E03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Утренняя зарядка</w:t>
            </w:r>
          </w:p>
          <w:p w14:paraId="4426CB40" w14:textId="77777777" w:rsidR="00620E03" w:rsidRPr="0001561B" w:rsidRDefault="00620E03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Профилактические мероприятия</w:t>
            </w:r>
          </w:p>
          <w:p w14:paraId="1F503F60" w14:textId="77777777" w:rsidR="00620E03" w:rsidRPr="0001561B" w:rsidRDefault="00620E03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 xml:space="preserve"> Спортивные соревнования</w:t>
            </w:r>
          </w:p>
          <w:p w14:paraId="649C19A5" w14:textId="77777777" w:rsidR="00620E03" w:rsidRPr="0001561B" w:rsidRDefault="00620E03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Походы</w:t>
            </w:r>
          </w:p>
          <w:p w14:paraId="5390ABA0" w14:textId="166AC685" w:rsidR="00620E03" w:rsidRPr="0001561B" w:rsidRDefault="00B72A22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 xml:space="preserve">Игры </w:t>
            </w:r>
            <w:r w:rsidR="00620E03" w:rsidRPr="0001561B">
              <w:rPr>
                <w:szCs w:val="28"/>
              </w:rPr>
              <w:t>на местности</w:t>
            </w:r>
          </w:p>
          <w:p w14:paraId="70150D69" w14:textId="77777777" w:rsidR="00620E03" w:rsidRPr="0001561B" w:rsidRDefault="00620E03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Психологические тренинги</w:t>
            </w:r>
          </w:p>
          <w:p w14:paraId="46A966D6" w14:textId="77777777" w:rsidR="00BD0C8A" w:rsidRPr="0001561B" w:rsidRDefault="00620E03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Подвижные игры на свежем воздухе</w:t>
            </w:r>
          </w:p>
          <w:p w14:paraId="72B071BF" w14:textId="0C73C574" w:rsidR="00BD0C8A" w:rsidRPr="0001561B" w:rsidRDefault="00BD0C8A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Занятия ОДО</w:t>
            </w:r>
          </w:p>
        </w:tc>
      </w:tr>
      <w:tr w:rsidR="00620E03" w:rsidRPr="0001561B" w14:paraId="6BBDC830" w14:textId="77777777" w:rsidTr="00BD0C8A">
        <w:trPr>
          <w:trHeight w:hRule="exact" w:val="3261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3969F2" w14:textId="77777777" w:rsidR="00620E03" w:rsidRPr="0001561B" w:rsidRDefault="00620E03" w:rsidP="0001561B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Эколого-краеведческое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A24E72" w14:textId="4590251C" w:rsidR="00620E03" w:rsidRPr="0001561B" w:rsidRDefault="00620E03" w:rsidP="0001561B">
            <w:pPr>
              <w:shd w:val="clear" w:color="auto" w:fill="FFFFFF"/>
              <w:spacing w:line="360" w:lineRule="auto"/>
              <w:ind w:right="17" w:firstLine="40"/>
              <w:rPr>
                <w:szCs w:val="28"/>
              </w:rPr>
            </w:pPr>
            <w:r w:rsidRPr="0001561B">
              <w:rPr>
                <w:szCs w:val="28"/>
              </w:rPr>
              <w:t>1.Привать трудовые навыки, путём сбора лекарственных растений</w:t>
            </w:r>
            <w:r w:rsidR="00BD0C8A" w:rsidRPr="0001561B">
              <w:rPr>
                <w:szCs w:val="28"/>
              </w:rPr>
              <w:t>.</w:t>
            </w:r>
          </w:p>
          <w:p w14:paraId="24A8239D" w14:textId="77777777" w:rsidR="00620E03" w:rsidRPr="0001561B" w:rsidRDefault="00620E03" w:rsidP="0001561B">
            <w:pPr>
              <w:shd w:val="clear" w:color="auto" w:fill="FFFFFF"/>
              <w:spacing w:line="360" w:lineRule="auto"/>
              <w:ind w:right="17" w:firstLine="40"/>
              <w:rPr>
                <w:szCs w:val="28"/>
              </w:rPr>
            </w:pPr>
            <w:r w:rsidRPr="0001561B">
              <w:rPr>
                <w:szCs w:val="28"/>
              </w:rPr>
              <w:t xml:space="preserve">2. Участвовать в общественно-полезной деятельности. </w:t>
            </w:r>
          </w:p>
          <w:p w14:paraId="616AFA5A" w14:textId="77777777" w:rsidR="00620E03" w:rsidRPr="0001561B" w:rsidRDefault="00620E03" w:rsidP="0001561B">
            <w:pPr>
              <w:shd w:val="clear" w:color="auto" w:fill="FFFFFF"/>
              <w:spacing w:line="360" w:lineRule="auto"/>
              <w:ind w:right="19" w:firstLine="38"/>
              <w:rPr>
                <w:szCs w:val="28"/>
              </w:rPr>
            </w:pPr>
            <w:r w:rsidRPr="0001561B">
              <w:rPr>
                <w:szCs w:val="28"/>
              </w:rPr>
              <w:t>3.Развивать      интереса      и воспитывать       любовь        к Родине, природе.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133100" w14:textId="77777777" w:rsidR="00620E03" w:rsidRPr="0001561B" w:rsidRDefault="00620E03" w:rsidP="0001561B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Экскурсии</w:t>
            </w:r>
          </w:p>
          <w:p w14:paraId="5B4BB2D4" w14:textId="77777777" w:rsidR="00620E03" w:rsidRPr="0001561B" w:rsidRDefault="00620E03" w:rsidP="0001561B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Трудовой десант</w:t>
            </w:r>
          </w:p>
          <w:p w14:paraId="02184317" w14:textId="77777777" w:rsidR="00620E03" w:rsidRPr="0001561B" w:rsidRDefault="00620E03" w:rsidP="0001561B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Акции общественно-полезной деятельности</w:t>
            </w:r>
          </w:p>
          <w:p w14:paraId="5FE6963E" w14:textId="7433D588" w:rsidR="00620E03" w:rsidRPr="0001561B" w:rsidRDefault="00620E03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Исследование</w:t>
            </w:r>
          </w:p>
          <w:p w14:paraId="2C1EB758" w14:textId="77777777" w:rsidR="00620E03" w:rsidRPr="0001561B" w:rsidRDefault="00620E03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Викторины, беседы-лекции</w:t>
            </w:r>
          </w:p>
          <w:p w14:paraId="316C773F" w14:textId="77777777" w:rsidR="00620E03" w:rsidRPr="0001561B" w:rsidRDefault="00620E03" w:rsidP="0001561B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Конкурсы</w:t>
            </w:r>
          </w:p>
          <w:p w14:paraId="29278248" w14:textId="0393C589" w:rsidR="00620E03" w:rsidRPr="0001561B" w:rsidRDefault="00620E03" w:rsidP="0001561B">
            <w:pPr>
              <w:suppressAutoHyphens/>
              <w:spacing w:after="0" w:line="360" w:lineRule="auto"/>
              <w:ind w:left="590" w:firstLine="0"/>
              <w:rPr>
                <w:szCs w:val="28"/>
              </w:rPr>
            </w:pPr>
          </w:p>
        </w:tc>
      </w:tr>
      <w:tr w:rsidR="00620E03" w:rsidRPr="0001561B" w14:paraId="29D09ED0" w14:textId="77777777" w:rsidTr="00BD0C8A">
        <w:trPr>
          <w:trHeight w:hRule="exact" w:val="2883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B5D6F1" w14:textId="77777777" w:rsidR="00620E03" w:rsidRPr="0001561B" w:rsidRDefault="00620E03" w:rsidP="0001561B">
            <w:pPr>
              <w:shd w:val="clear" w:color="auto" w:fill="FFFFFF"/>
              <w:spacing w:line="360" w:lineRule="auto"/>
              <w:ind w:left="17"/>
              <w:rPr>
                <w:szCs w:val="28"/>
              </w:rPr>
            </w:pPr>
            <w:r w:rsidRPr="0001561B">
              <w:rPr>
                <w:szCs w:val="28"/>
              </w:rPr>
              <w:t>Художественно-эстетическое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03BEFB" w14:textId="77777777" w:rsidR="00620E03" w:rsidRPr="0001561B" w:rsidRDefault="00620E03" w:rsidP="0001561B">
            <w:pPr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1.Формировать навыки культурного поведения и общения;</w:t>
            </w:r>
          </w:p>
          <w:p w14:paraId="73C27E72" w14:textId="77777777" w:rsidR="00620E03" w:rsidRPr="0001561B" w:rsidRDefault="00620E03" w:rsidP="0001561B">
            <w:pPr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2.Пробуждать в детях чувство прекрасного;</w:t>
            </w:r>
          </w:p>
          <w:p w14:paraId="0779BE66" w14:textId="77777777" w:rsidR="00620E03" w:rsidRPr="0001561B" w:rsidRDefault="00620E03" w:rsidP="0001561B">
            <w:pPr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3.Прививать детям художественный и эстетический вкус.</w:t>
            </w:r>
          </w:p>
          <w:p w14:paraId="648A0095" w14:textId="77777777" w:rsidR="00620E03" w:rsidRPr="0001561B" w:rsidRDefault="00620E03" w:rsidP="0001561B">
            <w:pPr>
              <w:shd w:val="clear" w:color="auto" w:fill="FFFFFF"/>
              <w:spacing w:line="360" w:lineRule="auto"/>
              <w:ind w:firstLine="19"/>
              <w:rPr>
                <w:szCs w:val="28"/>
              </w:rPr>
            </w:pPr>
          </w:p>
          <w:p w14:paraId="1D453071" w14:textId="77777777" w:rsidR="00620E03" w:rsidRPr="0001561B" w:rsidRDefault="00620E03" w:rsidP="0001561B">
            <w:pPr>
              <w:shd w:val="clear" w:color="auto" w:fill="FFFFFF"/>
              <w:spacing w:line="360" w:lineRule="auto"/>
              <w:ind w:firstLine="19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603080" w14:textId="77777777" w:rsidR="00620E03" w:rsidRPr="0001561B" w:rsidRDefault="00620E03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КТД</w:t>
            </w:r>
          </w:p>
          <w:p w14:paraId="3F3162FC" w14:textId="77777777" w:rsidR="00620E03" w:rsidRPr="0001561B" w:rsidRDefault="00620E03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 xml:space="preserve">Игровые творческие программы </w:t>
            </w:r>
          </w:p>
          <w:p w14:paraId="64AF3823" w14:textId="77777777" w:rsidR="00620E03" w:rsidRPr="0001561B" w:rsidRDefault="00620E03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Конкурсы</w:t>
            </w:r>
          </w:p>
          <w:p w14:paraId="31097859" w14:textId="77777777" w:rsidR="00620E03" w:rsidRPr="0001561B" w:rsidRDefault="00620E03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Викторины</w:t>
            </w:r>
          </w:p>
          <w:p w14:paraId="535ABBCF" w14:textId="24E5FFD3" w:rsidR="00620E03" w:rsidRPr="0001561B" w:rsidRDefault="00620E03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>Посещение библиотеки.</w:t>
            </w:r>
          </w:p>
          <w:p w14:paraId="5AE3C6FE" w14:textId="77777777" w:rsidR="00620E03" w:rsidRPr="0001561B" w:rsidRDefault="00620E03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 xml:space="preserve">Концерты  </w:t>
            </w:r>
          </w:p>
          <w:p w14:paraId="6F55F375" w14:textId="77777777" w:rsidR="00620E03" w:rsidRPr="0001561B" w:rsidRDefault="00620E03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 xml:space="preserve">Праздники </w:t>
            </w:r>
          </w:p>
          <w:p w14:paraId="4F69D301" w14:textId="77777777" w:rsidR="00620E03" w:rsidRPr="0001561B" w:rsidRDefault="00620E03" w:rsidP="0001561B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szCs w:val="28"/>
              </w:rPr>
            </w:pPr>
            <w:r w:rsidRPr="0001561B">
              <w:rPr>
                <w:szCs w:val="28"/>
              </w:rPr>
              <w:t xml:space="preserve">Выставки </w:t>
            </w:r>
          </w:p>
        </w:tc>
      </w:tr>
    </w:tbl>
    <w:p w14:paraId="216C59F7" w14:textId="0B673FEA" w:rsidR="009F00E3" w:rsidRDefault="009F00E3" w:rsidP="0001561B">
      <w:pPr>
        <w:spacing w:after="32" w:line="360" w:lineRule="auto"/>
        <w:ind w:left="930" w:firstLine="0"/>
        <w:rPr>
          <w:szCs w:val="28"/>
        </w:rPr>
      </w:pPr>
    </w:p>
    <w:p w14:paraId="7ECE0D3A" w14:textId="77777777" w:rsidR="0001561B" w:rsidRPr="0001561B" w:rsidRDefault="0001561B" w:rsidP="0001561B">
      <w:pPr>
        <w:spacing w:after="32" w:line="360" w:lineRule="auto"/>
        <w:ind w:left="930" w:firstLine="0"/>
        <w:rPr>
          <w:szCs w:val="28"/>
        </w:rPr>
      </w:pPr>
    </w:p>
    <w:p w14:paraId="7D262241" w14:textId="77777777" w:rsidR="00A43F15" w:rsidRPr="0001561B" w:rsidRDefault="00A43F15" w:rsidP="0001561B">
      <w:pPr>
        <w:spacing w:line="360" w:lineRule="auto"/>
        <w:rPr>
          <w:b/>
          <w:szCs w:val="28"/>
        </w:rPr>
      </w:pPr>
    </w:p>
    <w:p w14:paraId="3AFD217B" w14:textId="77777777" w:rsidR="00A43F15" w:rsidRPr="0001561B" w:rsidRDefault="00A43F15" w:rsidP="0001561B">
      <w:pPr>
        <w:spacing w:line="360" w:lineRule="auto"/>
        <w:rPr>
          <w:b/>
          <w:szCs w:val="28"/>
          <w:u w:val="single"/>
        </w:rPr>
      </w:pPr>
      <w:r w:rsidRPr="0001561B">
        <w:rPr>
          <w:b/>
          <w:szCs w:val="28"/>
        </w:rPr>
        <w:lastRenderedPageBreak/>
        <w:t>МЕХАНИЗМЫ РЕАЛИЗАЦИИ ПРОГРАММЫ</w:t>
      </w:r>
    </w:p>
    <w:p w14:paraId="1BFA4DEB" w14:textId="55237B6A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  <w:u w:val="single"/>
        </w:rPr>
      </w:pPr>
      <w:r w:rsidRPr="0001561B">
        <w:rPr>
          <w:b/>
          <w:sz w:val="28"/>
          <w:szCs w:val="28"/>
          <w:u w:val="single"/>
          <w:lang w:val="en-US"/>
        </w:rPr>
        <w:t>I</w:t>
      </w:r>
      <w:r w:rsidRPr="0001561B">
        <w:rPr>
          <w:b/>
          <w:sz w:val="28"/>
          <w:szCs w:val="28"/>
          <w:u w:val="single"/>
        </w:rPr>
        <w:t xml:space="preserve"> этап. Подготовительный</w:t>
      </w:r>
      <w:r w:rsidRPr="0001561B">
        <w:rPr>
          <w:sz w:val="28"/>
          <w:szCs w:val="28"/>
          <w:u w:val="single"/>
        </w:rPr>
        <w:t xml:space="preserve"> </w:t>
      </w:r>
      <w:proofErr w:type="gramStart"/>
      <w:r w:rsidRPr="0001561B">
        <w:rPr>
          <w:sz w:val="28"/>
          <w:szCs w:val="28"/>
          <w:u w:val="single"/>
        </w:rPr>
        <w:t xml:space="preserve">–  </w:t>
      </w:r>
      <w:r w:rsidR="00C04381" w:rsidRPr="0001561B">
        <w:rPr>
          <w:sz w:val="28"/>
          <w:szCs w:val="28"/>
          <w:u w:val="single"/>
        </w:rPr>
        <w:t>февраль</w:t>
      </w:r>
      <w:proofErr w:type="gramEnd"/>
      <w:r w:rsidR="00C04381" w:rsidRPr="0001561B">
        <w:rPr>
          <w:sz w:val="28"/>
          <w:szCs w:val="28"/>
          <w:u w:val="single"/>
        </w:rPr>
        <w:t xml:space="preserve"> </w:t>
      </w:r>
      <w:r w:rsidRPr="0001561B">
        <w:rPr>
          <w:sz w:val="28"/>
          <w:szCs w:val="28"/>
          <w:u w:val="single"/>
        </w:rPr>
        <w:t xml:space="preserve">- </w:t>
      </w:r>
      <w:r w:rsidR="00C04381" w:rsidRPr="0001561B">
        <w:rPr>
          <w:sz w:val="28"/>
          <w:szCs w:val="28"/>
          <w:u w:val="single"/>
        </w:rPr>
        <w:t>март</w:t>
      </w:r>
    </w:p>
    <w:p w14:paraId="6C8BE8DD" w14:textId="5C4018BE" w:rsidR="00A43F15" w:rsidRPr="0001561B" w:rsidRDefault="00712771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 xml:space="preserve">1. Разработка </w:t>
      </w:r>
      <w:r w:rsidR="00A43F15" w:rsidRPr="0001561B">
        <w:rPr>
          <w:sz w:val="28"/>
          <w:szCs w:val="28"/>
        </w:rPr>
        <w:t>необходимой документации для деятельности лагеря (приказы, план-сетка, положение, должностные обязанности, инструкции т.д.)</w:t>
      </w:r>
    </w:p>
    <w:p w14:paraId="4E7164D7" w14:textId="77777777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>2. Проведение совещаний при директоре и заместителе директора по воспитательной работе по подготовке школы к летнему сезону.</w:t>
      </w:r>
    </w:p>
    <w:p w14:paraId="6F365E00" w14:textId="77777777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>3. Формирование педагогического состава для работы.</w:t>
      </w:r>
    </w:p>
    <w:p w14:paraId="13C1144C" w14:textId="77777777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>4. Комплектование.</w:t>
      </w:r>
    </w:p>
    <w:p w14:paraId="71346978" w14:textId="77777777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>5. Проведение педсовета, подготовка методического материала для работников лагеря.</w:t>
      </w:r>
    </w:p>
    <w:p w14:paraId="02BF13D6" w14:textId="77777777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 xml:space="preserve">6. Подготовка материально-технической базы. </w:t>
      </w:r>
    </w:p>
    <w:p w14:paraId="7768BA4D" w14:textId="12B531D6" w:rsidR="00A43F15" w:rsidRPr="0001561B" w:rsidRDefault="00A43F15" w:rsidP="0001561B">
      <w:pPr>
        <w:pStyle w:val="a4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01561B">
        <w:rPr>
          <w:b/>
          <w:bCs/>
          <w:sz w:val="28"/>
          <w:szCs w:val="28"/>
          <w:u w:val="single"/>
          <w:lang w:val="en-US"/>
        </w:rPr>
        <w:t>II</w:t>
      </w:r>
      <w:r w:rsidRPr="0001561B">
        <w:rPr>
          <w:b/>
          <w:bCs/>
          <w:sz w:val="28"/>
          <w:szCs w:val="28"/>
          <w:u w:val="single"/>
        </w:rPr>
        <w:t xml:space="preserve"> этап Организационный – </w:t>
      </w:r>
      <w:r w:rsidR="00C04381" w:rsidRPr="0001561B">
        <w:rPr>
          <w:b/>
          <w:bCs/>
          <w:sz w:val="28"/>
          <w:szCs w:val="28"/>
          <w:u w:val="single"/>
        </w:rPr>
        <w:t>март</w:t>
      </w:r>
      <w:r w:rsidRPr="0001561B">
        <w:rPr>
          <w:b/>
          <w:bCs/>
          <w:sz w:val="28"/>
          <w:szCs w:val="28"/>
          <w:u w:val="single"/>
        </w:rPr>
        <w:t xml:space="preserve"> (первые </w:t>
      </w:r>
      <w:r w:rsidR="00C04381" w:rsidRPr="0001561B">
        <w:rPr>
          <w:b/>
          <w:bCs/>
          <w:sz w:val="28"/>
          <w:szCs w:val="28"/>
          <w:u w:val="single"/>
        </w:rPr>
        <w:t>20-22</w:t>
      </w:r>
      <w:r w:rsidRPr="0001561B">
        <w:rPr>
          <w:b/>
          <w:bCs/>
          <w:sz w:val="28"/>
          <w:szCs w:val="28"/>
          <w:u w:val="single"/>
        </w:rPr>
        <w:t xml:space="preserve"> </w:t>
      </w:r>
      <w:r w:rsidR="00C04381" w:rsidRPr="0001561B">
        <w:rPr>
          <w:b/>
          <w:bCs/>
          <w:sz w:val="28"/>
          <w:szCs w:val="28"/>
          <w:u w:val="single"/>
        </w:rPr>
        <w:t>день</w:t>
      </w:r>
      <w:r w:rsidRPr="0001561B">
        <w:rPr>
          <w:b/>
          <w:bCs/>
          <w:sz w:val="28"/>
          <w:szCs w:val="28"/>
          <w:u w:val="single"/>
        </w:rPr>
        <w:t>)</w:t>
      </w:r>
    </w:p>
    <w:p w14:paraId="07C019B5" w14:textId="77777777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 xml:space="preserve">1. Формирование отрядов; </w:t>
      </w:r>
    </w:p>
    <w:p w14:paraId="6FA6F75D" w14:textId="77777777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 xml:space="preserve">2. Знакомство с режимом работы лагеря и правилами; </w:t>
      </w:r>
    </w:p>
    <w:p w14:paraId="736C96FB" w14:textId="77777777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>3. Оформление отрядных уголков;</w:t>
      </w:r>
    </w:p>
    <w:p w14:paraId="27E9001D" w14:textId="77777777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>4. Подготовка к дальнейшей деятельности по программе.</w:t>
      </w:r>
    </w:p>
    <w:p w14:paraId="30B625CA" w14:textId="77777777" w:rsidR="00A43F15" w:rsidRPr="0001561B" w:rsidRDefault="00A43F15" w:rsidP="0001561B">
      <w:pPr>
        <w:pStyle w:val="a4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01561B">
        <w:rPr>
          <w:b/>
          <w:bCs/>
          <w:sz w:val="28"/>
          <w:szCs w:val="28"/>
          <w:u w:val="single"/>
          <w:lang w:val="en-US"/>
        </w:rPr>
        <w:t>III</w:t>
      </w:r>
      <w:r w:rsidRPr="0001561B">
        <w:rPr>
          <w:b/>
          <w:bCs/>
          <w:sz w:val="28"/>
          <w:szCs w:val="28"/>
          <w:u w:val="single"/>
        </w:rPr>
        <w:t xml:space="preserve"> этап Основной - июнь </w:t>
      </w:r>
    </w:p>
    <w:p w14:paraId="56D47446" w14:textId="77777777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 xml:space="preserve">1. Образовательная деятельность; </w:t>
      </w:r>
    </w:p>
    <w:p w14:paraId="2F7D7C9E" w14:textId="77777777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 xml:space="preserve">2. Спортивно-оздоровительная деятельность; </w:t>
      </w:r>
    </w:p>
    <w:p w14:paraId="7C229568" w14:textId="77777777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 xml:space="preserve">3. Культурно-досуговая деятельность; </w:t>
      </w:r>
    </w:p>
    <w:p w14:paraId="55CAB915" w14:textId="77777777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>4. Художественно-эстетическая деятельность;</w:t>
      </w:r>
    </w:p>
    <w:p w14:paraId="5D2B2FAC" w14:textId="77777777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 xml:space="preserve">5. Нравственно-патриотическое воспитание; </w:t>
      </w:r>
    </w:p>
    <w:p w14:paraId="5CD0B98A" w14:textId="77777777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 xml:space="preserve">6. Эколого-краеведческое воспитание; </w:t>
      </w:r>
    </w:p>
    <w:p w14:paraId="4E6ADE17" w14:textId="77777777" w:rsidR="00A43F15" w:rsidRPr="0001561B" w:rsidRDefault="00A43F15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 xml:space="preserve">7. Методическая работа с воспитателями, вожатыми. </w:t>
      </w:r>
    </w:p>
    <w:p w14:paraId="74D6F4F7" w14:textId="77777777" w:rsidR="00A43F15" w:rsidRPr="0001561B" w:rsidRDefault="00A43F15" w:rsidP="0001561B">
      <w:pPr>
        <w:spacing w:after="120" w:line="360" w:lineRule="auto"/>
        <w:rPr>
          <w:szCs w:val="28"/>
        </w:rPr>
      </w:pPr>
      <w:r w:rsidRPr="0001561B">
        <w:rPr>
          <w:b/>
          <w:szCs w:val="28"/>
          <w:u w:val="single"/>
          <w:lang w:val="en-US"/>
        </w:rPr>
        <w:t>IV</w:t>
      </w:r>
      <w:r w:rsidRPr="0001561B">
        <w:rPr>
          <w:b/>
          <w:szCs w:val="28"/>
          <w:u w:val="single"/>
        </w:rPr>
        <w:t xml:space="preserve"> этап. Аналитический</w:t>
      </w:r>
      <w:r w:rsidRPr="0001561B">
        <w:rPr>
          <w:szCs w:val="28"/>
          <w:u w:val="single"/>
        </w:rPr>
        <w:t xml:space="preserve"> – </w:t>
      </w:r>
      <w:r w:rsidRPr="0001561B">
        <w:rPr>
          <w:b/>
          <w:bCs/>
          <w:szCs w:val="28"/>
          <w:u w:val="single"/>
        </w:rPr>
        <w:t>июнь</w:t>
      </w:r>
    </w:p>
    <w:p w14:paraId="7CD77E05" w14:textId="701ED2C1" w:rsidR="00A43F15" w:rsidRPr="0001561B" w:rsidRDefault="00A43F15" w:rsidP="0001561B">
      <w:pPr>
        <w:spacing w:line="360" w:lineRule="auto"/>
        <w:contextualSpacing/>
        <w:rPr>
          <w:szCs w:val="28"/>
        </w:rPr>
      </w:pPr>
      <w:r w:rsidRPr="0001561B">
        <w:rPr>
          <w:szCs w:val="28"/>
        </w:rPr>
        <w:lastRenderedPageBreak/>
        <w:t>Подведение итогов смены, выработка перспектив деятельности организации; анализ предложений детьми, родителями, педагогами, внесенными по деятельности летнего оздоровительного лагеря в будущем.</w:t>
      </w:r>
    </w:p>
    <w:p w14:paraId="720A91EE" w14:textId="77777777" w:rsidR="00A43F15" w:rsidRPr="0001561B" w:rsidRDefault="00A43F15" w:rsidP="0001561B">
      <w:pPr>
        <w:pStyle w:val="21"/>
        <w:spacing w:after="0" w:line="360" w:lineRule="auto"/>
        <w:ind w:left="0"/>
        <w:contextualSpacing/>
        <w:jc w:val="both"/>
        <w:rPr>
          <w:b/>
          <w:color w:val="C00000"/>
          <w:sz w:val="28"/>
          <w:szCs w:val="28"/>
        </w:rPr>
      </w:pPr>
    </w:p>
    <w:p w14:paraId="1A8D4B14" w14:textId="77777777" w:rsidR="00A43F15" w:rsidRPr="0001561B" w:rsidRDefault="00A43F15" w:rsidP="0001561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01561B">
        <w:rPr>
          <w:b/>
          <w:color w:val="C00000"/>
          <w:sz w:val="28"/>
          <w:szCs w:val="28"/>
        </w:rPr>
        <w:t>Схема управления реализацией программы</w:t>
      </w:r>
    </w:p>
    <w:p w14:paraId="3985FC3B" w14:textId="6B7BFDDE" w:rsidR="00A43F15" w:rsidRPr="0001561B" w:rsidRDefault="00A43F15" w:rsidP="0001561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  <w:lang w:eastAsia="ru-RU"/>
        </w:rPr>
      </w:pPr>
      <w:r w:rsidRPr="0001561B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85888" behindDoc="0" locked="0" layoutInCell="1" allowOverlap="1" wp14:anchorId="17FD9BAF" wp14:editId="5011C1CE">
                <wp:simplePos x="0" y="0"/>
                <wp:positionH relativeFrom="column">
                  <wp:posOffset>784860</wp:posOffset>
                </wp:positionH>
                <wp:positionV relativeFrom="paragraph">
                  <wp:posOffset>193040</wp:posOffset>
                </wp:positionV>
                <wp:extent cx="4895071" cy="3713123"/>
                <wp:effectExtent l="0" t="0" r="20320" b="20955"/>
                <wp:wrapNone/>
                <wp:docPr id="1389126932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071" cy="3713123"/>
                          <a:chOff x="1236" y="307"/>
                          <a:chExt cx="6285" cy="4564"/>
                        </a:xfrm>
                      </wpg:grpSpPr>
                      <wps:wsp>
                        <wps:cNvPr id="13983575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339" y="307"/>
                            <a:ext cx="2387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DB3E2"/>
                          </a:solidFill>
                          <a:ln w="9360" cap="sq">
                            <a:solidFill>
                              <a:srgbClr val="3333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4A573F" w14:textId="63234CEE" w:rsidR="009C4A52" w:rsidRDefault="009C4A52" w:rsidP="00DC1428">
                              <w:pPr>
                                <w:ind w:left="0" w:firstLine="0"/>
                              </w:pPr>
                              <w:r>
                                <w:t>Директор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88059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263" y="1456"/>
                            <a:ext cx="2258" cy="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DB3E2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FE7278" w14:textId="77777777" w:rsidR="009C4A52" w:rsidRDefault="009C4A52" w:rsidP="00A43F15">
                              <w:r>
                                <w:t>Начальник лагеря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333782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36" y="1484"/>
                            <a:ext cx="2580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DB3E2"/>
                          </a:solidFill>
                          <a:ln w="9360" cap="sq">
                            <a:solidFill>
                              <a:srgbClr val="3333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933D04" w14:textId="77777777" w:rsidR="009C4A52" w:rsidRDefault="009C4A52" w:rsidP="00A43F15">
                              <w:r>
                                <w:t>Зам. директора по 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1524582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743" y="2790"/>
                            <a:ext cx="2236" cy="8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DB3E2"/>
                          </a:solidFill>
                          <a:ln w="9360" cap="sq">
                            <a:solidFill>
                              <a:srgbClr val="3333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F8153B" w14:textId="77777777" w:rsidR="009C4A52" w:rsidRDefault="009C4A52" w:rsidP="00A43F15">
                              <w: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222892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008" y="2790"/>
                            <a:ext cx="2095" cy="8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DB3E2"/>
                          </a:solidFill>
                          <a:ln w="9360" cap="sq">
                            <a:solidFill>
                              <a:srgbClr val="3333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65C62A" w14:textId="77777777" w:rsidR="009C4A52" w:rsidRDefault="009C4A52" w:rsidP="00A43F15">
                              <w:r>
                                <w:t>Соц. педагог, 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617554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079" y="4030"/>
                            <a:ext cx="2775" cy="8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DB3E2"/>
                          </a:solidFill>
                          <a:ln w="9360" cap="sq">
                            <a:solidFill>
                              <a:srgbClr val="3333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AAE27D" w14:textId="77777777" w:rsidR="009C4A52" w:rsidRDefault="009C4A52" w:rsidP="00A43F15">
                              <w:r>
                                <w:t>Общешкольный 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7203552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143" y="904"/>
                            <a:ext cx="631" cy="477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24636427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6" y="903"/>
                            <a:ext cx="516" cy="551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431540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75" y="1910"/>
                            <a:ext cx="1034" cy="2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6383329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814" y="2235"/>
                            <a:ext cx="407" cy="520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751679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994" y="2313"/>
                            <a:ext cx="272" cy="480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841130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9" y="2790"/>
                            <a:ext cx="1" cy="1059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D9BAF" id="Группа 1" o:spid="_x0000_s1026" style="position:absolute;left:0;text-align:left;margin-left:61.8pt;margin-top:15.2pt;width:385.45pt;height:292.35pt;z-index:251685888;mso-wrap-distance-left:0;mso-wrap-distance-right:0" coordorigin="1236,307" coordsize="6285,4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">
                <v:roundrect id="AutoShape 3" o:spid="_x0000_s1027" style="position:absolute;left:3339;top:307;width:2387;height:5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" fillcolor="#8db3e2" strokecolor="#33f" strokeweight=".26mm">
                  <v:stroke joinstyle="miter" endcap="square"/>
                  <v:textbox>
                    <w:txbxContent>
                      <w:p w14:paraId="774A573F" w14:textId="63234CEE" w:rsidR="009C4A52" w:rsidRDefault="009C4A52" w:rsidP="00DC1428">
                        <w:pPr>
                          <w:ind w:left="0" w:firstLine="0"/>
                        </w:pPr>
                        <w:r>
                          <w:t>Директор школы</w:t>
                        </w:r>
                      </w:p>
                    </w:txbxContent>
                  </v:textbox>
                </v:roundrect>
                <v:roundrect id="AutoShape 4" o:spid="_x0000_s1028" style="position:absolute;left:5263;top:1456;width:2258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" fillcolor="#8db3e2" strokeweight=".26mm">
                  <v:stroke joinstyle="miter" endcap="square"/>
                  <v:textbox>
                    <w:txbxContent>
                      <w:p w14:paraId="39FE7278" w14:textId="77777777" w:rsidR="009C4A52" w:rsidRDefault="009C4A52" w:rsidP="00A43F15">
                        <w:r>
                          <w:t>Начальник лагеря</w:t>
                        </w:r>
                      </w:p>
                    </w:txbxContent>
                  </v:textbox>
                </v:roundrect>
                <v:roundrect id="AutoShape 5" o:spid="_x0000_s1029" style="position:absolute;left:1236;top:1484;width:2580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" fillcolor="#8db3e2" strokecolor="#33f" strokeweight=".26mm">
                  <v:stroke joinstyle="miter" endcap="square"/>
                  <v:textbox>
                    <w:txbxContent>
                      <w:p w14:paraId="76933D04" w14:textId="77777777" w:rsidR="009C4A52" w:rsidRDefault="009C4A52" w:rsidP="00A43F15">
                        <w:r>
                          <w:t>Зам. директора по ВР</w:t>
                        </w:r>
                      </w:p>
                    </w:txbxContent>
                  </v:textbox>
                </v:roundrect>
                <v:roundrect id="AutoShape 6" o:spid="_x0000_s1030" style="position:absolute;left:1743;top:2790;width:2236;height:8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" fillcolor="#8db3e2" strokecolor="#33f" strokeweight=".26mm">
                  <v:stroke joinstyle="miter" endcap="square"/>
                  <v:textbox>
                    <w:txbxContent>
                      <w:p w14:paraId="41F8153B" w14:textId="77777777" w:rsidR="009C4A52" w:rsidRDefault="009C4A52" w:rsidP="00A43F15">
                        <w:r>
                          <w:t>Воспитатели</w:t>
                        </w:r>
                      </w:p>
                    </w:txbxContent>
                  </v:textbox>
                </v:roundrect>
                <v:roundrect id="AutoShape 7" o:spid="_x0000_s1031" style="position:absolute;left:5008;top:2790;width:2095;height:8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" fillcolor="#8db3e2" strokecolor="#33f" strokeweight=".26mm">
                  <v:stroke joinstyle="miter" endcap="square"/>
                  <v:textbox>
                    <w:txbxContent>
                      <w:p w14:paraId="4765C62A" w14:textId="77777777" w:rsidR="009C4A52" w:rsidRDefault="009C4A52" w:rsidP="00A43F15">
                        <w:r>
                          <w:t>Соц. педагог, психолог</w:t>
                        </w:r>
                      </w:p>
                    </w:txbxContent>
                  </v:textbox>
                </v:roundrect>
                <v:roundrect id="AutoShape 8" o:spid="_x0000_s1032" style="position:absolute;left:3079;top:4030;width:2775;height:8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" fillcolor="#8db3e2" strokecolor="#33f" strokeweight=".26mm">
                  <v:stroke joinstyle="miter" endcap="square"/>
                  <v:textbox>
                    <w:txbxContent>
                      <w:p w14:paraId="33AAE27D" w14:textId="77777777" w:rsidR="009C4A52" w:rsidRDefault="009C4A52" w:rsidP="00A43F15">
                        <w:r>
                          <w:t>Общешкольный родительский комитет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5143;top:904;width:631;height: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" strokeweight=".26mm">
                  <v:stroke endarrow="block" joinstyle="miter" endcap="square"/>
                </v:shape>
                <v:shape id="AutoShape 10" o:spid="_x0000_s1034" type="#_x0000_t32" style="position:absolute;left:3106;top:903;width:516;height:5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" strokeweight=".26mm">
                  <v:stroke endarrow="block" joinstyle="miter" endcap="square"/>
                </v:shape>
                <v:shape id="AutoShape 11" o:spid="_x0000_s1035" type="#_x0000_t32" style="position:absolute;left:3975;top:1910;width:1034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" strokeweight=".26mm">
                  <v:stroke startarrow="block" endarrow="block" joinstyle="miter" endcap="square"/>
                </v:shape>
                <v:shape id="AutoShape 12" o:spid="_x0000_s1036" type="#_x0000_t32" style="position:absolute;left:3814;top:2235;width:407;height:5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" strokeweight=".26mm">
                  <v:stroke endarrow="block" joinstyle="miter" endcap="square"/>
                </v:shape>
                <v:shape id="AutoShape 13" o:spid="_x0000_s1037" type="#_x0000_t32" style="position:absolute;left:4994;top:2313;width:272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" strokeweight=".26mm">
                  <v:stroke endarrow="block" joinstyle="miter" endcap="square"/>
                </v:shape>
                <v:shape id="AutoShape 14" o:spid="_x0000_s1038" type="#_x0000_t32" style="position:absolute;left:4549;top:2790;width:1;height:10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" strokeweight=".26mm">
                  <v:stroke endarrow="block" joinstyle="miter" endcap="square"/>
                </v:shape>
              </v:group>
            </w:pict>
          </mc:Fallback>
        </mc:AlternateContent>
      </w:r>
    </w:p>
    <w:p w14:paraId="642A4596" w14:textId="77777777" w:rsidR="00A43F15" w:rsidRPr="0001561B" w:rsidRDefault="00A43F15" w:rsidP="0001561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</w:p>
    <w:p w14:paraId="44BC89BF" w14:textId="77777777" w:rsidR="00A43F15" w:rsidRPr="0001561B" w:rsidRDefault="00A43F15" w:rsidP="0001561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01561B">
        <w:rPr>
          <w:sz w:val="28"/>
          <w:szCs w:val="28"/>
        </w:rPr>
        <w:t xml:space="preserve">     </w:t>
      </w:r>
    </w:p>
    <w:p w14:paraId="0FFD40B4" w14:textId="77777777" w:rsidR="00A43F15" w:rsidRPr="0001561B" w:rsidRDefault="00A43F15" w:rsidP="0001561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</w:p>
    <w:p w14:paraId="01A7E47B" w14:textId="77777777" w:rsidR="00A43F15" w:rsidRPr="0001561B" w:rsidRDefault="00A43F15" w:rsidP="0001561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</w:p>
    <w:p w14:paraId="20F4E0CF" w14:textId="77777777" w:rsidR="00A43F15" w:rsidRPr="0001561B" w:rsidRDefault="00A43F15" w:rsidP="0001561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</w:p>
    <w:p w14:paraId="6D61196C" w14:textId="77777777" w:rsidR="00A43F15" w:rsidRPr="0001561B" w:rsidRDefault="00A43F15" w:rsidP="0001561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</w:p>
    <w:p w14:paraId="411940BA" w14:textId="77777777" w:rsidR="00A43F15" w:rsidRPr="0001561B" w:rsidRDefault="00A43F15" w:rsidP="0001561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</w:p>
    <w:p w14:paraId="00D504CD" w14:textId="77777777" w:rsidR="00A43F15" w:rsidRPr="0001561B" w:rsidRDefault="00A43F15" w:rsidP="0001561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</w:p>
    <w:p w14:paraId="0725EF2A" w14:textId="77777777" w:rsidR="00A43F15" w:rsidRPr="0001561B" w:rsidRDefault="00A43F15" w:rsidP="0001561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</w:p>
    <w:p w14:paraId="5554C4B2" w14:textId="77777777" w:rsidR="00A43F15" w:rsidRPr="0001561B" w:rsidRDefault="00A43F15" w:rsidP="0001561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</w:p>
    <w:p w14:paraId="300ACCF9" w14:textId="77777777" w:rsidR="00A43F15" w:rsidRPr="0001561B" w:rsidRDefault="00A43F15" w:rsidP="0001561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</w:p>
    <w:p w14:paraId="2966489F" w14:textId="77777777" w:rsidR="00A43F15" w:rsidRPr="0001561B" w:rsidRDefault="00A43F15" w:rsidP="0001561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</w:p>
    <w:p w14:paraId="554D5893" w14:textId="77777777" w:rsidR="001400B1" w:rsidRPr="0001561B" w:rsidRDefault="001400B1" w:rsidP="0001561B">
      <w:pPr>
        <w:spacing w:line="360" w:lineRule="auto"/>
        <w:rPr>
          <w:b/>
          <w:bCs/>
          <w:szCs w:val="28"/>
        </w:rPr>
      </w:pPr>
    </w:p>
    <w:p w14:paraId="637D474B" w14:textId="77777777" w:rsidR="001400B1" w:rsidRPr="0001561B" w:rsidRDefault="001400B1" w:rsidP="0001561B">
      <w:pPr>
        <w:spacing w:line="360" w:lineRule="auto"/>
        <w:rPr>
          <w:b/>
          <w:bCs/>
          <w:szCs w:val="28"/>
        </w:rPr>
      </w:pPr>
    </w:p>
    <w:p w14:paraId="53FCBF45" w14:textId="134BF185" w:rsidR="00A43F15" w:rsidRPr="0001561B" w:rsidRDefault="00A43F15" w:rsidP="0001561B">
      <w:pPr>
        <w:spacing w:line="360" w:lineRule="auto"/>
        <w:rPr>
          <w:szCs w:val="28"/>
        </w:rPr>
      </w:pPr>
      <w:r w:rsidRPr="0001561B">
        <w:rPr>
          <w:b/>
          <w:bCs/>
          <w:szCs w:val="28"/>
        </w:rPr>
        <w:t> </w:t>
      </w:r>
      <w:r w:rsidRPr="0001561B">
        <w:rPr>
          <w:szCs w:val="28"/>
        </w:rPr>
        <w:t>Методическое обеспечение предусматривает наличие необходимой документации</w:t>
      </w:r>
      <w:r w:rsidR="001400B1" w:rsidRPr="0001561B">
        <w:rPr>
          <w:szCs w:val="28"/>
        </w:rPr>
        <w:t>:</w:t>
      </w:r>
    </w:p>
    <w:p w14:paraId="2242AD29" w14:textId="77777777" w:rsidR="00A43F15" w:rsidRPr="0001561B" w:rsidRDefault="00A43F15" w:rsidP="0001561B">
      <w:pPr>
        <w:spacing w:line="360" w:lineRule="auto"/>
        <w:ind w:left="810"/>
        <w:rPr>
          <w:szCs w:val="28"/>
        </w:rPr>
      </w:pPr>
      <w:r w:rsidRPr="0001561B">
        <w:rPr>
          <w:szCs w:val="28"/>
        </w:rPr>
        <w:t>-       Рабочей программы воспитания школьного оздоровительного лагеря</w:t>
      </w:r>
    </w:p>
    <w:p w14:paraId="72F9B15E" w14:textId="77777777" w:rsidR="00A43F15" w:rsidRPr="0001561B" w:rsidRDefault="00A43F15" w:rsidP="0001561B">
      <w:pPr>
        <w:spacing w:line="360" w:lineRule="auto"/>
        <w:ind w:left="810"/>
        <w:rPr>
          <w:szCs w:val="28"/>
        </w:rPr>
      </w:pPr>
      <w:r w:rsidRPr="0001561B">
        <w:rPr>
          <w:szCs w:val="28"/>
        </w:rPr>
        <w:t xml:space="preserve"> дневного пребывания «Планета добра».</w:t>
      </w:r>
    </w:p>
    <w:p w14:paraId="70165B2E" w14:textId="77777777" w:rsidR="00A43F15" w:rsidRPr="0001561B" w:rsidRDefault="00A43F15" w:rsidP="0001561B">
      <w:pPr>
        <w:spacing w:line="360" w:lineRule="auto"/>
        <w:ind w:left="810"/>
        <w:rPr>
          <w:szCs w:val="28"/>
        </w:rPr>
      </w:pPr>
      <w:r w:rsidRPr="0001561B">
        <w:rPr>
          <w:szCs w:val="28"/>
        </w:rPr>
        <w:t>-       Программы деятельности лагеря (смена «Экскурс НН»).</w:t>
      </w:r>
    </w:p>
    <w:p w14:paraId="24B4F39E" w14:textId="77777777" w:rsidR="00A43F15" w:rsidRPr="0001561B" w:rsidRDefault="00A43F15" w:rsidP="0001561B">
      <w:pPr>
        <w:spacing w:line="360" w:lineRule="auto"/>
        <w:ind w:left="810"/>
        <w:rPr>
          <w:szCs w:val="28"/>
        </w:rPr>
      </w:pPr>
      <w:r w:rsidRPr="0001561B">
        <w:rPr>
          <w:szCs w:val="28"/>
        </w:rPr>
        <w:t>-       Плана работы отряда на смену (на каждый день).</w:t>
      </w:r>
    </w:p>
    <w:p w14:paraId="4CF2AA45" w14:textId="77777777" w:rsidR="00A43F15" w:rsidRPr="0001561B" w:rsidRDefault="00A43F15" w:rsidP="0001561B">
      <w:pPr>
        <w:spacing w:line="360" w:lineRule="auto"/>
        <w:ind w:left="810"/>
        <w:rPr>
          <w:szCs w:val="28"/>
        </w:rPr>
      </w:pPr>
      <w:r w:rsidRPr="0001561B">
        <w:rPr>
          <w:szCs w:val="28"/>
        </w:rPr>
        <w:t>-       Методические пособия.</w:t>
      </w:r>
    </w:p>
    <w:p w14:paraId="6EA35191" w14:textId="4C45A027" w:rsidR="009F00E3" w:rsidRPr="0001561B" w:rsidRDefault="00A43F15" w:rsidP="0001561B">
      <w:pPr>
        <w:spacing w:line="360" w:lineRule="auto"/>
        <w:ind w:left="810"/>
        <w:rPr>
          <w:szCs w:val="28"/>
        </w:rPr>
      </w:pPr>
      <w:r w:rsidRPr="0001561B">
        <w:rPr>
          <w:szCs w:val="28"/>
        </w:rPr>
        <w:t>-       Сценарии мероприятий, разработанные педагогами школы.</w:t>
      </w:r>
    </w:p>
    <w:p w14:paraId="7DC33C3E" w14:textId="2126C600" w:rsidR="001400B1" w:rsidRPr="0001561B" w:rsidRDefault="001400B1" w:rsidP="0001561B">
      <w:pPr>
        <w:spacing w:after="18" w:line="360" w:lineRule="auto"/>
        <w:ind w:left="1023" w:firstLine="0"/>
        <w:rPr>
          <w:szCs w:val="28"/>
        </w:rPr>
      </w:pPr>
      <w:r w:rsidRPr="0001561B">
        <w:rPr>
          <w:b/>
          <w:i/>
          <w:szCs w:val="28"/>
        </w:rPr>
        <w:t>ИГРОВОЙ СЮЖЕТ</w:t>
      </w:r>
    </w:p>
    <w:p w14:paraId="45EB07F7" w14:textId="4A2B3275" w:rsidR="001400B1" w:rsidRPr="0001561B" w:rsidRDefault="001400B1" w:rsidP="0001561B">
      <w:pPr>
        <w:spacing w:after="0" w:line="360" w:lineRule="auto"/>
        <w:ind w:left="442" w:right="315" w:firstLine="900"/>
        <w:rPr>
          <w:szCs w:val="28"/>
        </w:rPr>
      </w:pPr>
      <w:r w:rsidRPr="0001561B">
        <w:rPr>
          <w:szCs w:val="28"/>
        </w:rPr>
        <w:t xml:space="preserve">Дети зачисляются в </w:t>
      </w:r>
      <w:r w:rsidR="00C04381" w:rsidRPr="0001561B">
        <w:rPr>
          <w:szCs w:val="28"/>
        </w:rPr>
        <w:t>весеннюю</w:t>
      </w:r>
      <w:r w:rsidRPr="0001561B">
        <w:rPr>
          <w:szCs w:val="28"/>
        </w:rPr>
        <w:t xml:space="preserve"> «Планету добра». В школе </w:t>
      </w:r>
      <w:r w:rsidR="00C04381" w:rsidRPr="0001561B">
        <w:rPr>
          <w:szCs w:val="28"/>
        </w:rPr>
        <w:t>2</w:t>
      </w:r>
      <w:r w:rsidRPr="0001561B">
        <w:rPr>
          <w:szCs w:val="28"/>
        </w:rPr>
        <w:t xml:space="preserve"> – отряда. Если выполняется задание индивидуальное, то ребенок получает «Билет Таланта». Если выполняется коллективное задание, то отряд получает </w:t>
      </w:r>
      <w:r w:rsidRPr="0001561B">
        <w:rPr>
          <w:szCs w:val="28"/>
        </w:rPr>
        <w:lastRenderedPageBreak/>
        <w:t xml:space="preserve">«Медаль успеха». Все награды отмечаются на экране достижений. В конце смены подводятся итоги, самые активные участники награждаются «Грамотами лета», «Грамотами дружбы». </w:t>
      </w:r>
    </w:p>
    <w:p w14:paraId="7337B6A7" w14:textId="77777777" w:rsidR="001400B1" w:rsidRPr="0001561B" w:rsidRDefault="001400B1" w:rsidP="0001561B">
      <w:pPr>
        <w:spacing w:line="360" w:lineRule="auto"/>
        <w:rPr>
          <w:szCs w:val="28"/>
        </w:rPr>
      </w:pPr>
    </w:p>
    <w:p w14:paraId="21701609" w14:textId="77777777" w:rsidR="001400B1" w:rsidRPr="0001561B" w:rsidRDefault="001400B1" w:rsidP="0001561B">
      <w:pPr>
        <w:pStyle w:val="2"/>
        <w:spacing w:line="360" w:lineRule="auto"/>
        <w:ind w:left="839" w:right="903"/>
        <w:jc w:val="both"/>
        <w:rPr>
          <w:szCs w:val="28"/>
        </w:rPr>
      </w:pPr>
      <w:r w:rsidRPr="0001561B">
        <w:rPr>
          <w:szCs w:val="28"/>
        </w:rPr>
        <w:t xml:space="preserve">Кадровое обеспечение </w:t>
      </w:r>
    </w:p>
    <w:p w14:paraId="640A26FE" w14:textId="77777777" w:rsidR="001400B1" w:rsidRPr="0001561B" w:rsidRDefault="001400B1" w:rsidP="0001561B">
      <w:pPr>
        <w:spacing w:after="30" w:line="360" w:lineRule="auto"/>
        <w:ind w:left="0" w:right="2" w:firstLine="0"/>
        <w:rPr>
          <w:szCs w:val="28"/>
        </w:rPr>
      </w:pPr>
      <w:r w:rsidRPr="0001561B">
        <w:rPr>
          <w:b/>
          <w:szCs w:val="28"/>
        </w:rPr>
        <w:t xml:space="preserve"> </w:t>
      </w:r>
    </w:p>
    <w:p w14:paraId="7486C24D" w14:textId="38438C62" w:rsidR="001400B1" w:rsidRPr="0001561B" w:rsidRDefault="001400B1" w:rsidP="0001561B">
      <w:pPr>
        <w:spacing w:line="360" w:lineRule="auto"/>
        <w:ind w:left="-15" w:right="26" w:firstLine="804"/>
        <w:rPr>
          <w:szCs w:val="28"/>
        </w:rPr>
      </w:pPr>
      <w:r w:rsidRPr="0001561B">
        <w:rPr>
          <w:b/>
          <w:szCs w:val="28"/>
        </w:rPr>
        <w:t xml:space="preserve">Система подготовки педагогических кадров для работы в </w:t>
      </w:r>
      <w:proofErr w:type="gramStart"/>
      <w:r w:rsidRPr="0001561B">
        <w:rPr>
          <w:b/>
          <w:szCs w:val="28"/>
        </w:rPr>
        <w:t xml:space="preserve">лагере: </w:t>
      </w:r>
      <w:r w:rsidRPr="0001561B">
        <w:rPr>
          <w:szCs w:val="28"/>
        </w:rPr>
        <w:t xml:space="preserve">  </w:t>
      </w:r>
      <w:proofErr w:type="gramEnd"/>
      <w:r w:rsidRPr="0001561B">
        <w:rPr>
          <w:szCs w:val="28"/>
        </w:rPr>
        <w:t xml:space="preserve">   Одной из основных задач организационного и методического обеспечения деятельности программы является профессиональная подготовка специалистов.      Педагогический коллектив представлен педагогами школы. </w:t>
      </w:r>
    </w:p>
    <w:p w14:paraId="70D8F09E" w14:textId="77777777" w:rsidR="001400B1" w:rsidRPr="0001561B" w:rsidRDefault="001400B1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    Для проведения спортивных мероприятий, мониторинга состояния здоровья привлекается учитель физической культуры. Для проведения занятий в кружках привлекаются преподаватели дополнительного образования. </w:t>
      </w:r>
    </w:p>
    <w:p w14:paraId="4D93C5EC" w14:textId="6A032EA8" w:rsidR="001400B1" w:rsidRPr="0001561B" w:rsidRDefault="001400B1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     Административно-хозяйственная деятельность лагеря обеспечив</w:t>
      </w:r>
      <w:r w:rsidR="0023379C" w:rsidRPr="0001561B">
        <w:rPr>
          <w:szCs w:val="28"/>
        </w:rPr>
        <w:t xml:space="preserve">ается постоянными сотрудниками </w:t>
      </w:r>
      <w:r w:rsidRPr="0001561B">
        <w:rPr>
          <w:szCs w:val="28"/>
        </w:rPr>
        <w:t xml:space="preserve">школы, имеющими соответствующее профессиональное образование. </w:t>
      </w:r>
    </w:p>
    <w:p w14:paraId="391CD78F" w14:textId="77777777" w:rsidR="001400B1" w:rsidRPr="0001561B" w:rsidRDefault="001400B1" w:rsidP="0001561B">
      <w:pPr>
        <w:spacing w:after="29" w:line="360" w:lineRule="auto"/>
        <w:ind w:left="0" w:right="2" w:firstLine="0"/>
        <w:rPr>
          <w:szCs w:val="28"/>
        </w:rPr>
      </w:pPr>
      <w:r w:rsidRPr="0001561B">
        <w:rPr>
          <w:b/>
          <w:szCs w:val="28"/>
        </w:rPr>
        <w:t xml:space="preserve"> </w:t>
      </w:r>
    </w:p>
    <w:p w14:paraId="22866736" w14:textId="77777777" w:rsidR="001400B1" w:rsidRPr="0001561B" w:rsidRDefault="001400B1" w:rsidP="0001561B">
      <w:pPr>
        <w:spacing w:after="0" w:line="360" w:lineRule="auto"/>
        <w:ind w:left="839" w:right="898"/>
        <w:rPr>
          <w:szCs w:val="28"/>
        </w:rPr>
      </w:pPr>
      <w:r w:rsidRPr="0001561B">
        <w:rPr>
          <w:b/>
          <w:szCs w:val="28"/>
        </w:rPr>
        <w:t xml:space="preserve">Кадровое обеспечение программы: </w:t>
      </w:r>
    </w:p>
    <w:p w14:paraId="1932496D" w14:textId="77777777" w:rsidR="001400B1" w:rsidRPr="0001561B" w:rsidRDefault="001400B1" w:rsidP="0001561B">
      <w:pPr>
        <w:spacing w:after="0" w:line="360" w:lineRule="auto"/>
        <w:ind w:left="0" w:right="2" w:firstLine="0"/>
        <w:rPr>
          <w:szCs w:val="28"/>
        </w:rPr>
      </w:pPr>
      <w:r w:rsidRPr="0001561B">
        <w:rPr>
          <w:b/>
          <w:szCs w:val="28"/>
        </w:rPr>
        <w:t xml:space="preserve"> </w:t>
      </w:r>
    </w:p>
    <w:p w14:paraId="3937A706" w14:textId="4D7B9A35" w:rsidR="001400B1" w:rsidRPr="0001561B" w:rsidRDefault="001400B1" w:rsidP="0001561B">
      <w:pPr>
        <w:spacing w:line="360" w:lineRule="auto"/>
        <w:ind w:left="-15" w:right="26" w:firstLine="708"/>
        <w:rPr>
          <w:szCs w:val="28"/>
        </w:rPr>
      </w:pPr>
      <w:r w:rsidRPr="0001561B">
        <w:rPr>
          <w:szCs w:val="28"/>
        </w:rPr>
        <w:t xml:space="preserve">Подбор начальника лагеря, воспитателей, вожатых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 работы, осуществляет периодический контроль за санитарным состоянием лагеря. </w:t>
      </w:r>
    </w:p>
    <w:p w14:paraId="270F7583" w14:textId="77777777" w:rsidR="001400B1" w:rsidRPr="0001561B" w:rsidRDefault="001400B1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 </w:t>
      </w:r>
    </w:p>
    <w:p w14:paraId="171BDE63" w14:textId="7930CAE9" w:rsidR="001400B1" w:rsidRPr="0001561B" w:rsidRDefault="00B72A22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lastRenderedPageBreak/>
        <w:t xml:space="preserve">Функции </w:t>
      </w:r>
      <w:r w:rsidR="001400B1" w:rsidRPr="0001561B">
        <w:rPr>
          <w:szCs w:val="28"/>
        </w:rPr>
        <w:t xml:space="preserve">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 </w:t>
      </w:r>
    </w:p>
    <w:p w14:paraId="232F2D7F" w14:textId="77777777" w:rsidR="001400B1" w:rsidRPr="0001561B" w:rsidRDefault="001400B1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Обязанности обслуживающего персонала определяются начальником лагеря на основании должностных инструкций. </w:t>
      </w:r>
    </w:p>
    <w:p w14:paraId="63F11715" w14:textId="77777777" w:rsidR="001400B1" w:rsidRPr="0001561B" w:rsidRDefault="001400B1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 </w:t>
      </w:r>
    </w:p>
    <w:p w14:paraId="330F7871" w14:textId="77777777" w:rsidR="001400B1" w:rsidRPr="0001561B" w:rsidRDefault="001400B1" w:rsidP="0001561B">
      <w:pPr>
        <w:spacing w:after="0" w:line="360" w:lineRule="auto"/>
        <w:ind w:left="0" w:right="2" w:firstLine="0"/>
        <w:rPr>
          <w:szCs w:val="28"/>
        </w:rPr>
      </w:pPr>
      <w:r w:rsidRPr="0001561B">
        <w:rPr>
          <w:b/>
          <w:szCs w:val="28"/>
        </w:rPr>
        <w:t xml:space="preserve"> </w:t>
      </w:r>
    </w:p>
    <w:p w14:paraId="738C4B88" w14:textId="77777777" w:rsidR="001400B1" w:rsidRPr="0001561B" w:rsidRDefault="001400B1" w:rsidP="0001561B">
      <w:pPr>
        <w:pStyle w:val="2"/>
        <w:spacing w:line="360" w:lineRule="auto"/>
        <w:ind w:left="839" w:right="900"/>
        <w:jc w:val="both"/>
        <w:rPr>
          <w:szCs w:val="28"/>
        </w:rPr>
      </w:pPr>
      <w:r w:rsidRPr="0001561B">
        <w:rPr>
          <w:szCs w:val="28"/>
        </w:rPr>
        <w:t xml:space="preserve">Схема управления программой </w:t>
      </w:r>
    </w:p>
    <w:p w14:paraId="683AA15B" w14:textId="77777777" w:rsidR="001400B1" w:rsidRPr="0001561B" w:rsidRDefault="001400B1" w:rsidP="0001561B">
      <w:pPr>
        <w:spacing w:after="19" w:line="360" w:lineRule="auto"/>
        <w:ind w:left="0" w:right="2" w:firstLine="0"/>
        <w:rPr>
          <w:szCs w:val="28"/>
        </w:rPr>
      </w:pPr>
      <w:r w:rsidRPr="0001561B">
        <w:rPr>
          <w:b/>
          <w:szCs w:val="28"/>
        </w:rPr>
        <w:t xml:space="preserve"> </w:t>
      </w:r>
    </w:p>
    <w:p w14:paraId="2C4D1120" w14:textId="77777777" w:rsidR="001400B1" w:rsidRPr="0001561B" w:rsidRDefault="001400B1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      Программа разработана ответственным за воспитательную работу школы, который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 коррективы, объединяет вокруг себя всех участников смены. </w:t>
      </w:r>
    </w:p>
    <w:p w14:paraId="2396D623" w14:textId="23299502" w:rsidR="001400B1" w:rsidRPr="0001561B" w:rsidRDefault="001400B1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       Участниками данной программы являются дети в возрасте от 7 до 12 лет различных социальных групп. </w:t>
      </w:r>
    </w:p>
    <w:p w14:paraId="6CA1CA90" w14:textId="77777777" w:rsidR="001400B1" w:rsidRPr="0001561B" w:rsidRDefault="001400B1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       Для организации работы по реализации программы смены: </w:t>
      </w:r>
    </w:p>
    <w:p w14:paraId="15E4EBF4" w14:textId="77777777" w:rsidR="001400B1" w:rsidRPr="0001561B" w:rsidRDefault="001400B1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-проводятся ежедневные планерки воспитателей и вожатых; </w:t>
      </w:r>
    </w:p>
    <w:p w14:paraId="0A3CAA03" w14:textId="77777777" w:rsidR="001400B1" w:rsidRPr="0001561B" w:rsidRDefault="001400B1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-составляются планы работы отрядных вожатых, где отражаются и анализируются события и проблемы дня; </w:t>
      </w:r>
    </w:p>
    <w:p w14:paraId="5452FBAC" w14:textId="77777777" w:rsidR="001400B1" w:rsidRPr="0001561B" w:rsidRDefault="001400B1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-проводятся анкетирование и тестирование воспитанников на различных этапах смены («Экран настроения»); </w:t>
      </w:r>
    </w:p>
    <w:p w14:paraId="0E8DD35F" w14:textId="77777777" w:rsidR="001400B1" w:rsidRPr="0001561B" w:rsidRDefault="001400B1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-оказывается методическая и консультативная помощь педагогам; </w:t>
      </w:r>
    </w:p>
    <w:p w14:paraId="56C23612" w14:textId="35C85CD9" w:rsidR="00C5058A" w:rsidRPr="0001561B" w:rsidRDefault="00B72A22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-сотрудники </w:t>
      </w:r>
      <w:r w:rsidR="001400B1" w:rsidRPr="0001561B">
        <w:rPr>
          <w:szCs w:val="28"/>
        </w:rPr>
        <w:t xml:space="preserve">обеспечиваются методической литературой, инструментарием по проведению тренинговых мероприятий, тематических мероприятий и т. д.; </w:t>
      </w:r>
    </w:p>
    <w:p w14:paraId="71F2ADD6" w14:textId="0D46233B" w:rsidR="001400B1" w:rsidRPr="0001561B" w:rsidRDefault="001400B1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-проводятся инструктажи с педагогами по охране жизни здоровья; мероприятий по профилактике детского травматизма. </w:t>
      </w:r>
    </w:p>
    <w:p w14:paraId="0603F224" w14:textId="7F312CE8" w:rsidR="001400B1" w:rsidRPr="0001561B" w:rsidRDefault="001400B1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lastRenderedPageBreak/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</w:t>
      </w:r>
      <w:r w:rsidR="00B72A22" w:rsidRPr="0001561B">
        <w:rPr>
          <w:szCs w:val="28"/>
        </w:rPr>
        <w:t xml:space="preserve">ь лагеря) и инициативных групп </w:t>
      </w:r>
      <w:r w:rsidRPr="0001561B">
        <w:rPr>
          <w:szCs w:val="28"/>
        </w:rPr>
        <w:t xml:space="preserve">(временные объединения для подготовки и проведения отдельных дел, тематических дней). Основным по значимости в лагере является совет командиров.       Обязанности командира отряда: </w:t>
      </w:r>
    </w:p>
    <w:p w14:paraId="606D0B3E" w14:textId="77777777" w:rsidR="001400B1" w:rsidRPr="0001561B" w:rsidRDefault="001400B1" w:rsidP="0001561B">
      <w:pPr>
        <w:spacing w:line="360" w:lineRule="auto"/>
        <w:ind w:left="-5" w:right="26"/>
        <w:rPr>
          <w:szCs w:val="28"/>
        </w:rPr>
      </w:pPr>
      <w:r w:rsidRPr="0001561B">
        <w:rPr>
          <w:szCs w:val="28"/>
        </w:rPr>
        <w:t xml:space="preserve">-посещать сбор совета командиров и доводить до отряда всю информацию, полученную на совете; </w:t>
      </w:r>
    </w:p>
    <w:p w14:paraId="0964F718" w14:textId="4039718E" w:rsidR="00C5058A" w:rsidRPr="0001561B" w:rsidRDefault="001400B1" w:rsidP="0001561B">
      <w:pPr>
        <w:spacing w:after="74" w:line="360" w:lineRule="auto"/>
        <w:ind w:left="-5" w:right="97"/>
        <w:rPr>
          <w:szCs w:val="28"/>
        </w:rPr>
      </w:pPr>
      <w:r w:rsidRPr="0001561B">
        <w:rPr>
          <w:szCs w:val="28"/>
        </w:rPr>
        <w:t>-планировать совместно с вожатыми работу своего</w:t>
      </w:r>
      <w:r w:rsidR="00C5058A" w:rsidRPr="0001561B">
        <w:rPr>
          <w:szCs w:val="28"/>
        </w:rPr>
        <w:t xml:space="preserve"> </w:t>
      </w:r>
      <w:r w:rsidRPr="0001561B">
        <w:rPr>
          <w:szCs w:val="28"/>
        </w:rPr>
        <w:t xml:space="preserve">отряда; </w:t>
      </w:r>
    </w:p>
    <w:p w14:paraId="2BDBBE2D" w14:textId="77777777" w:rsidR="00C5058A" w:rsidRPr="0001561B" w:rsidRDefault="001400B1" w:rsidP="0001561B">
      <w:pPr>
        <w:spacing w:after="74" w:line="360" w:lineRule="auto"/>
        <w:ind w:left="-5" w:right="2991"/>
        <w:rPr>
          <w:szCs w:val="28"/>
        </w:rPr>
      </w:pPr>
      <w:r w:rsidRPr="0001561B">
        <w:rPr>
          <w:szCs w:val="28"/>
        </w:rPr>
        <w:t xml:space="preserve">-следить за выполнением режимных моментов; </w:t>
      </w:r>
    </w:p>
    <w:p w14:paraId="371F7119" w14:textId="072313AD" w:rsidR="00C5058A" w:rsidRPr="0001561B" w:rsidRDefault="001400B1" w:rsidP="0001561B">
      <w:pPr>
        <w:spacing w:after="74" w:line="360" w:lineRule="auto"/>
        <w:ind w:left="-5" w:right="2991"/>
        <w:rPr>
          <w:szCs w:val="28"/>
        </w:rPr>
      </w:pPr>
      <w:r w:rsidRPr="0001561B">
        <w:rPr>
          <w:szCs w:val="28"/>
        </w:rPr>
        <w:t xml:space="preserve">-отвечать за одно из направлений работы. </w:t>
      </w:r>
    </w:p>
    <w:p w14:paraId="360824A2" w14:textId="77777777" w:rsidR="00C5058A" w:rsidRPr="0001561B" w:rsidRDefault="00C5058A" w:rsidP="0001561B">
      <w:pPr>
        <w:spacing w:line="360" w:lineRule="auto"/>
        <w:rPr>
          <w:b/>
          <w:bCs/>
          <w:i/>
          <w:iCs/>
          <w:szCs w:val="28"/>
        </w:rPr>
      </w:pPr>
      <w:r w:rsidRPr="0001561B">
        <w:rPr>
          <w:b/>
          <w:bCs/>
          <w:szCs w:val="28"/>
        </w:rPr>
        <w:t>МАТЕРИАЛЬНО - ТЕХНИЧЕСКАЯ БАЗА</w:t>
      </w:r>
    </w:p>
    <w:p w14:paraId="7172300B" w14:textId="77777777" w:rsidR="00C5058A" w:rsidRPr="0001561B" w:rsidRDefault="00C5058A" w:rsidP="0001561B">
      <w:pPr>
        <w:spacing w:line="360" w:lineRule="auto"/>
        <w:ind w:left="450"/>
        <w:rPr>
          <w:szCs w:val="28"/>
        </w:rPr>
      </w:pPr>
      <w:r w:rsidRPr="0001561B">
        <w:rPr>
          <w:b/>
          <w:bCs/>
          <w:i/>
          <w:iCs/>
          <w:szCs w:val="28"/>
        </w:rPr>
        <w:t> </w:t>
      </w:r>
      <w:r w:rsidRPr="0001561B">
        <w:rPr>
          <w:szCs w:val="28"/>
        </w:rPr>
        <w:t xml:space="preserve">Для реализации программы используются возможности: </w:t>
      </w:r>
    </w:p>
    <w:p w14:paraId="44AA03FE" w14:textId="48342EB3" w:rsidR="00C5058A" w:rsidRPr="0001561B" w:rsidRDefault="00C5058A" w:rsidP="0001561B">
      <w:pPr>
        <w:spacing w:line="360" w:lineRule="auto"/>
        <w:ind w:left="630"/>
        <w:rPr>
          <w:szCs w:val="28"/>
        </w:rPr>
      </w:pPr>
      <w:r w:rsidRPr="0001561B">
        <w:rPr>
          <w:szCs w:val="28"/>
        </w:rPr>
        <w:t xml:space="preserve">-      Три школьных кабинета, оборудованные под игровые комнаты; </w:t>
      </w:r>
    </w:p>
    <w:p w14:paraId="4967F3A0" w14:textId="77777777" w:rsidR="00C5058A" w:rsidRPr="0001561B" w:rsidRDefault="00C5058A" w:rsidP="0001561B">
      <w:pPr>
        <w:spacing w:line="360" w:lineRule="auto"/>
        <w:ind w:left="630"/>
        <w:rPr>
          <w:szCs w:val="28"/>
        </w:rPr>
      </w:pPr>
      <w:r w:rsidRPr="0001561B">
        <w:rPr>
          <w:szCs w:val="28"/>
        </w:rPr>
        <w:t>-       столовая;</w:t>
      </w:r>
    </w:p>
    <w:p w14:paraId="33FA1E7D" w14:textId="77777777" w:rsidR="00C5058A" w:rsidRPr="0001561B" w:rsidRDefault="00C5058A" w:rsidP="0001561B">
      <w:pPr>
        <w:spacing w:line="360" w:lineRule="auto"/>
        <w:ind w:left="630"/>
        <w:rPr>
          <w:szCs w:val="28"/>
        </w:rPr>
      </w:pPr>
      <w:r w:rsidRPr="0001561B">
        <w:rPr>
          <w:szCs w:val="28"/>
        </w:rPr>
        <w:t>-       спортивная площадка;</w:t>
      </w:r>
    </w:p>
    <w:p w14:paraId="1D706154" w14:textId="14F0699D" w:rsidR="00C5058A" w:rsidRPr="0001561B" w:rsidRDefault="00C5058A" w:rsidP="0001561B">
      <w:pPr>
        <w:spacing w:line="360" w:lineRule="auto"/>
        <w:ind w:left="630"/>
        <w:rPr>
          <w:szCs w:val="28"/>
        </w:rPr>
      </w:pPr>
      <w:r w:rsidRPr="0001561B">
        <w:rPr>
          <w:szCs w:val="28"/>
        </w:rPr>
        <w:t>-       спортивный зал;</w:t>
      </w:r>
    </w:p>
    <w:p w14:paraId="7B5284AA" w14:textId="77777777" w:rsidR="00C5058A" w:rsidRPr="0001561B" w:rsidRDefault="00C5058A" w:rsidP="0001561B">
      <w:pPr>
        <w:spacing w:line="360" w:lineRule="auto"/>
        <w:ind w:left="630"/>
        <w:rPr>
          <w:szCs w:val="28"/>
        </w:rPr>
      </w:pPr>
      <w:r w:rsidRPr="0001561B">
        <w:rPr>
          <w:szCs w:val="28"/>
        </w:rPr>
        <w:t>-       актовый зал;</w:t>
      </w:r>
    </w:p>
    <w:p w14:paraId="27B873F5" w14:textId="77777777" w:rsidR="00C5058A" w:rsidRPr="0001561B" w:rsidRDefault="00C5058A" w:rsidP="0001561B">
      <w:pPr>
        <w:spacing w:line="360" w:lineRule="auto"/>
        <w:ind w:left="630"/>
        <w:rPr>
          <w:szCs w:val="28"/>
        </w:rPr>
      </w:pPr>
      <w:r w:rsidRPr="0001561B">
        <w:rPr>
          <w:szCs w:val="28"/>
        </w:rPr>
        <w:t>-       медицинский кабинет (на базе ГБУЗ Поликлиника №1;)</w:t>
      </w:r>
    </w:p>
    <w:p w14:paraId="7D5F7824" w14:textId="11824DDD" w:rsidR="00C5058A" w:rsidRPr="0001561B" w:rsidRDefault="00C5058A" w:rsidP="0001561B">
      <w:pPr>
        <w:spacing w:line="360" w:lineRule="auto"/>
        <w:ind w:left="630"/>
        <w:rPr>
          <w:szCs w:val="28"/>
        </w:rPr>
      </w:pPr>
      <w:r w:rsidRPr="0001561B">
        <w:rPr>
          <w:szCs w:val="28"/>
        </w:rPr>
        <w:t>-       школьная библиотека;</w:t>
      </w:r>
    </w:p>
    <w:p w14:paraId="52910B84" w14:textId="77777777" w:rsidR="00C5058A" w:rsidRPr="0001561B" w:rsidRDefault="00C5058A" w:rsidP="0001561B">
      <w:pPr>
        <w:spacing w:line="360" w:lineRule="auto"/>
        <w:ind w:left="630"/>
        <w:rPr>
          <w:rStyle w:val="a6"/>
          <w:szCs w:val="28"/>
        </w:rPr>
      </w:pPr>
      <w:r w:rsidRPr="0001561B">
        <w:rPr>
          <w:szCs w:val="28"/>
        </w:rPr>
        <w:t>-      кабинет информатики</w:t>
      </w:r>
    </w:p>
    <w:p w14:paraId="2173AC55" w14:textId="77777777" w:rsidR="00C5058A" w:rsidRPr="0001561B" w:rsidRDefault="00C5058A" w:rsidP="0001561B">
      <w:pPr>
        <w:pStyle w:val="a3"/>
        <w:spacing w:line="360" w:lineRule="auto"/>
        <w:ind w:right="-284"/>
        <w:rPr>
          <w:rStyle w:val="a6"/>
          <w:b w:val="0"/>
          <w:szCs w:val="28"/>
        </w:rPr>
      </w:pPr>
      <w:r w:rsidRPr="0001561B">
        <w:rPr>
          <w:rStyle w:val="a6"/>
          <w:szCs w:val="28"/>
        </w:rPr>
        <w:t>Оборудование и инвентарь:</w:t>
      </w:r>
    </w:p>
    <w:p w14:paraId="6DA70980" w14:textId="2FA2CDFE" w:rsidR="00C5058A" w:rsidRPr="0001561B" w:rsidRDefault="00C5058A" w:rsidP="0001561B">
      <w:pPr>
        <w:pStyle w:val="a3"/>
        <w:spacing w:line="360" w:lineRule="auto"/>
        <w:ind w:left="0" w:right="-284" w:firstLine="900"/>
        <w:rPr>
          <w:rStyle w:val="a6"/>
          <w:b w:val="0"/>
          <w:szCs w:val="28"/>
        </w:rPr>
      </w:pPr>
      <w:r w:rsidRPr="0001561B">
        <w:rPr>
          <w:rStyle w:val="a6"/>
          <w:b w:val="0"/>
          <w:szCs w:val="28"/>
        </w:rPr>
        <w:t>- Мультимедийное оборудование -3;</w:t>
      </w:r>
    </w:p>
    <w:p w14:paraId="3C245E6C" w14:textId="14617944" w:rsidR="00C5058A" w:rsidRPr="0001561B" w:rsidRDefault="00C5058A" w:rsidP="0001561B">
      <w:pPr>
        <w:pStyle w:val="a3"/>
        <w:spacing w:line="360" w:lineRule="auto"/>
        <w:ind w:left="0" w:right="-284" w:firstLine="900"/>
        <w:rPr>
          <w:rStyle w:val="a6"/>
          <w:b w:val="0"/>
          <w:szCs w:val="28"/>
        </w:rPr>
      </w:pPr>
      <w:r w:rsidRPr="0001561B">
        <w:rPr>
          <w:rStyle w:val="a6"/>
          <w:b w:val="0"/>
          <w:szCs w:val="28"/>
        </w:rPr>
        <w:t>- Компьютер - 3;</w:t>
      </w:r>
    </w:p>
    <w:p w14:paraId="5A4736DD" w14:textId="63E944DF" w:rsidR="00C5058A" w:rsidRPr="0001561B" w:rsidRDefault="00C5058A" w:rsidP="0001561B">
      <w:pPr>
        <w:pStyle w:val="a3"/>
        <w:spacing w:line="360" w:lineRule="auto"/>
        <w:ind w:left="0" w:right="-284" w:firstLine="900"/>
        <w:rPr>
          <w:rStyle w:val="a6"/>
          <w:b w:val="0"/>
          <w:szCs w:val="28"/>
        </w:rPr>
      </w:pPr>
      <w:r w:rsidRPr="0001561B">
        <w:rPr>
          <w:rStyle w:val="a6"/>
          <w:b w:val="0"/>
          <w:szCs w:val="28"/>
        </w:rPr>
        <w:t>- Тач-панель -1;</w:t>
      </w:r>
    </w:p>
    <w:p w14:paraId="10418E6D" w14:textId="64800600" w:rsidR="00C5058A" w:rsidRPr="0001561B" w:rsidRDefault="00C5058A" w:rsidP="0001561B">
      <w:pPr>
        <w:pStyle w:val="a3"/>
        <w:spacing w:line="360" w:lineRule="auto"/>
        <w:ind w:left="0" w:right="-284" w:firstLine="900"/>
        <w:rPr>
          <w:rStyle w:val="a6"/>
          <w:b w:val="0"/>
          <w:szCs w:val="28"/>
        </w:rPr>
      </w:pPr>
      <w:r w:rsidRPr="0001561B">
        <w:rPr>
          <w:rStyle w:val="a6"/>
          <w:szCs w:val="28"/>
        </w:rPr>
        <w:t xml:space="preserve">- </w:t>
      </w:r>
      <w:r w:rsidRPr="0001561B">
        <w:rPr>
          <w:rStyle w:val="a6"/>
          <w:b w:val="0"/>
          <w:szCs w:val="28"/>
        </w:rPr>
        <w:t>Модульное оборудование;</w:t>
      </w:r>
    </w:p>
    <w:p w14:paraId="3E019422" w14:textId="77777777" w:rsidR="00C5058A" w:rsidRPr="0001561B" w:rsidRDefault="00C5058A" w:rsidP="0001561B">
      <w:pPr>
        <w:pStyle w:val="a3"/>
        <w:spacing w:line="360" w:lineRule="auto"/>
        <w:ind w:left="0" w:right="34" w:firstLine="900"/>
        <w:rPr>
          <w:b/>
          <w:szCs w:val="28"/>
        </w:rPr>
      </w:pPr>
      <w:r w:rsidRPr="0001561B">
        <w:rPr>
          <w:rStyle w:val="a6"/>
          <w:b w:val="0"/>
          <w:szCs w:val="28"/>
        </w:rPr>
        <w:t>- Игровой и спортивный инвентарь.</w:t>
      </w:r>
    </w:p>
    <w:p w14:paraId="3EEC4A2C" w14:textId="77777777" w:rsidR="00C5058A" w:rsidRPr="0001561B" w:rsidRDefault="00C5058A" w:rsidP="0001561B">
      <w:pPr>
        <w:spacing w:line="360" w:lineRule="auto"/>
        <w:rPr>
          <w:szCs w:val="28"/>
        </w:rPr>
      </w:pPr>
    </w:p>
    <w:p w14:paraId="535B6E73" w14:textId="75A903D2" w:rsidR="00C5058A" w:rsidRPr="0001561B" w:rsidRDefault="00C5058A" w:rsidP="0001561B">
      <w:pPr>
        <w:spacing w:line="360" w:lineRule="auto"/>
        <w:rPr>
          <w:b/>
          <w:bCs/>
          <w:szCs w:val="28"/>
        </w:rPr>
      </w:pPr>
      <w:r w:rsidRPr="0001561B">
        <w:rPr>
          <w:b/>
          <w:bCs/>
          <w:szCs w:val="28"/>
        </w:rPr>
        <w:t>Дополнительное образование</w:t>
      </w:r>
    </w:p>
    <w:p w14:paraId="79694D72" w14:textId="77777777" w:rsidR="00C5058A" w:rsidRPr="0001561B" w:rsidRDefault="00C5058A" w:rsidP="0001561B">
      <w:pPr>
        <w:spacing w:line="360" w:lineRule="auto"/>
        <w:rPr>
          <w:szCs w:val="28"/>
        </w:rPr>
      </w:pPr>
      <w:r w:rsidRPr="0001561B">
        <w:rPr>
          <w:szCs w:val="28"/>
        </w:rPr>
        <w:lastRenderedPageBreak/>
        <w:t xml:space="preserve">Дополнительное образование в лагере – один из немногих способов совместить отдых ребенка и организовать досуг, обеспечивающий личностное развитие, интерес к обучению. </w:t>
      </w:r>
    </w:p>
    <w:p w14:paraId="70FB920A" w14:textId="77777777" w:rsidR="00C5058A" w:rsidRPr="0001561B" w:rsidRDefault="00C5058A" w:rsidP="0001561B">
      <w:pPr>
        <w:spacing w:line="360" w:lineRule="auto"/>
        <w:rPr>
          <w:szCs w:val="28"/>
        </w:rPr>
      </w:pPr>
      <w:r w:rsidRPr="0001561B">
        <w:rPr>
          <w:szCs w:val="28"/>
        </w:rPr>
        <w:t xml:space="preserve">При реализации данной программы используются дополнительные общеобразовательные программы: </w:t>
      </w:r>
    </w:p>
    <w:p w14:paraId="6868E6E8" w14:textId="1B6F43A6" w:rsidR="00284203" w:rsidRPr="0001561B" w:rsidRDefault="00C5058A" w:rsidP="0001561B">
      <w:pPr>
        <w:spacing w:line="360" w:lineRule="auto"/>
        <w:rPr>
          <w:szCs w:val="28"/>
        </w:rPr>
      </w:pPr>
      <w:r w:rsidRPr="0001561B">
        <w:rPr>
          <w:szCs w:val="28"/>
        </w:rPr>
        <w:sym w:font="Symbol" w:char="F0B7"/>
      </w:r>
      <w:r w:rsidRPr="0001561B">
        <w:rPr>
          <w:szCs w:val="28"/>
        </w:rPr>
        <w:t xml:space="preserve"> </w:t>
      </w:r>
      <w:r w:rsidR="00284203" w:rsidRPr="0001561B">
        <w:rPr>
          <w:szCs w:val="28"/>
        </w:rPr>
        <w:t xml:space="preserve"> «</w:t>
      </w:r>
      <w:r w:rsidR="00284203" w:rsidRPr="0001561B">
        <w:rPr>
          <w:szCs w:val="28"/>
          <w:lang w:val="en-US"/>
        </w:rPr>
        <w:t>Scratch</w:t>
      </w:r>
      <w:r w:rsidR="00284203" w:rsidRPr="0001561B">
        <w:rPr>
          <w:szCs w:val="28"/>
        </w:rPr>
        <w:t xml:space="preserve">-программирование», </w:t>
      </w:r>
    </w:p>
    <w:p w14:paraId="3C2FF5E2" w14:textId="032A0EAD" w:rsidR="00C5058A" w:rsidRPr="0001561B" w:rsidRDefault="00284203" w:rsidP="0001561B">
      <w:pPr>
        <w:pStyle w:val="a3"/>
        <w:numPr>
          <w:ilvl w:val="0"/>
          <w:numId w:val="15"/>
        </w:numPr>
        <w:spacing w:line="360" w:lineRule="auto"/>
        <w:ind w:left="284"/>
        <w:rPr>
          <w:szCs w:val="28"/>
        </w:rPr>
      </w:pPr>
      <w:r w:rsidRPr="0001561B">
        <w:rPr>
          <w:szCs w:val="28"/>
        </w:rPr>
        <w:t>«Футбол»</w:t>
      </w:r>
    </w:p>
    <w:p w14:paraId="41C3EB1E" w14:textId="758EFD9A" w:rsidR="003A474A" w:rsidRPr="0001561B" w:rsidRDefault="003A474A" w:rsidP="0001561B">
      <w:pPr>
        <w:pStyle w:val="a3"/>
        <w:numPr>
          <w:ilvl w:val="0"/>
          <w:numId w:val="15"/>
        </w:numPr>
        <w:spacing w:line="360" w:lineRule="auto"/>
        <w:ind w:left="284"/>
        <w:rPr>
          <w:szCs w:val="28"/>
        </w:rPr>
      </w:pPr>
      <w:r w:rsidRPr="0001561B">
        <w:rPr>
          <w:szCs w:val="28"/>
        </w:rPr>
        <w:t>«Маленькие творцы»</w:t>
      </w:r>
    </w:p>
    <w:p w14:paraId="053B52CC" w14:textId="3DAFDEC1" w:rsidR="00284203" w:rsidRPr="0001561B" w:rsidRDefault="00284203" w:rsidP="0001561B">
      <w:pPr>
        <w:spacing w:line="360" w:lineRule="auto"/>
        <w:ind w:left="0" w:firstLine="0"/>
        <w:rPr>
          <w:szCs w:val="28"/>
        </w:rPr>
      </w:pPr>
    </w:p>
    <w:p w14:paraId="7410B13D" w14:textId="3F6C647A" w:rsidR="003A474A" w:rsidRPr="0001561B" w:rsidRDefault="003A474A" w:rsidP="0001561B">
      <w:pPr>
        <w:spacing w:line="360" w:lineRule="auto"/>
        <w:rPr>
          <w:b/>
          <w:bCs/>
          <w:szCs w:val="28"/>
        </w:rPr>
      </w:pPr>
      <w:r w:rsidRPr="0001561B">
        <w:rPr>
          <w:b/>
          <w:bCs/>
          <w:szCs w:val="28"/>
        </w:rPr>
        <w:t>Информационно-методическое обеспечение программы</w:t>
      </w:r>
    </w:p>
    <w:p w14:paraId="7C28344C" w14:textId="4CB70D2F" w:rsidR="00284203" w:rsidRPr="0001561B" w:rsidRDefault="003A474A" w:rsidP="0001561B">
      <w:pPr>
        <w:spacing w:line="360" w:lineRule="auto"/>
        <w:rPr>
          <w:szCs w:val="28"/>
        </w:rPr>
      </w:pPr>
      <w:r w:rsidRPr="0001561B">
        <w:rPr>
          <w:szCs w:val="28"/>
        </w:rPr>
        <w:t>Информационное сопровождение жизнедеятельности лагеря осуществляется на страницах сайта МБОУ «Школа №132» и официальной группе ВКонтакте.</w:t>
      </w:r>
    </w:p>
    <w:p w14:paraId="278B7DA5" w14:textId="77777777" w:rsidR="003A474A" w:rsidRPr="0001561B" w:rsidRDefault="003A474A" w:rsidP="0001561B">
      <w:pPr>
        <w:spacing w:line="360" w:lineRule="auto"/>
        <w:ind w:left="630"/>
        <w:rPr>
          <w:b/>
          <w:szCs w:val="28"/>
        </w:rPr>
      </w:pPr>
    </w:p>
    <w:p w14:paraId="2D5FEA0D" w14:textId="77777777" w:rsidR="003A474A" w:rsidRPr="0001561B" w:rsidRDefault="003A474A" w:rsidP="0001561B">
      <w:pPr>
        <w:spacing w:line="360" w:lineRule="auto"/>
        <w:ind w:left="630"/>
        <w:rPr>
          <w:b/>
          <w:bCs/>
          <w:szCs w:val="28"/>
        </w:rPr>
      </w:pPr>
      <w:r w:rsidRPr="0001561B">
        <w:rPr>
          <w:b/>
          <w:szCs w:val="28"/>
        </w:rPr>
        <w:t>СИСТЕМА КОНТРОЛЯ И ОЦЕНКИ РЕЗУЛЬТАТИВНОСТИ</w:t>
      </w:r>
    </w:p>
    <w:p w14:paraId="2446453E" w14:textId="0B6F53B5" w:rsidR="003A474A" w:rsidRPr="0001561B" w:rsidRDefault="003A474A" w:rsidP="0001561B">
      <w:pPr>
        <w:spacing w:line="360" w:lineRule="auto"/>
        <w:rPr>
          <w:b/>
          <w:szCs w:val="28"/>
        </w:rPr>
      </w:pPr>
      <w:r w:rsidRPr="0001561B">
        <w:rPr>
          <w:b/>
          <w:bCs/>
          <w:szCs w:val="28"/>
        </w:rPr>
        <w:t xml:space="preserve">        Ожидаемые результаты и способы определения их результативности</w:t>
      </w:r>
    </w:p>
    <w:p w14:paraId="36DB18D1" w14:textId="77777777" w:rsidR="003A474A" w:rsidRPr="0001561B" w:rsidRDefault="003A474A" w:rsidP="0001561B">
      <w:pPr>
        <w:numPr>
          <w:ilvl w:val="0"/>
          <w:numId w:val="17"/>
        </w:numPr>
        <w:suppressAutoHyphens/>
        <w:spacing w:after="0" w:line="360" w:lineRule="auto"/>
        <w:contextualSpacing/>
        <w:rPr>
          <w:szCs w:val="28"/>
        </w:rPr>
      </w:pPr>
      <w:r w:rsidRPr="0001561B">
        <w:rPr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14:paraId="0E53D3BC" w14:textId="54FA13BD" w:rsidR="003A474A" w:rsidRPr="0001561B" w:rsidRDefault="00B72A22" w:rsidP="0001561B">
      <w:pPr>
        <w:numPr>
          <w:ilvl w:val="0"/>
          <w:numId w:val="17"/>
        </w:numPr>
        <w:suppressAutoHyphens/>
        <w:spacing w:after="0" w:line="360" w:lineRule="auto"/>
        <w:rPr>
          <w:szCs w:val="28"/>
        </w:rPr>
      </w:pPr>
      <w:r w:rsidRPr="0001561B">
        <w:rPr>
          <w:szCs w:val="28"/>
        </w:rPr>
        <w:t xml:space="preserve">Приобретение практических </w:t>
      </w:r>
      <w:r w:rsidR="00BF33B4" w:rsidRPr="0001561B">
        <w:rPr>
          <w:szCs w:val="28"/>
        </w:rPr>
        <w:t xml:space="preserve">трудовых умений и </w:t>
      </w:r>
      <w:r w:rsidR="009C4A52" w:rsidRPr="0001561B">
        <w:rPr>
          <w:szCs w:val="28"/>
        </w:rPr>
        <w:t xml:space="preserve">навыков </w:t>
      </w:r>
      <w:r w:rsidR="003A474A" w:rsidRPr="0001561B">
        <w:rPr>
          <w:szCs w:val="28"/>
        </w:rPr>
        <w:t>общественно-полезной деятельности.</w:t>
      </w:r>
    </w:p>
    <w:p w14:paraId="40EE838D" w14:textId="77777777" w:rsidR="003A474A" w:rsidRPr="0001561B" w:rsidRDefault="003A474A" w:rsidP="0001561B">
      <w:pPr>
        <w:numPr>
          <w:ilvl w:val="0"/>
          <w:numId w:val="17"/>
        </w:numPr>
        <w:suppressAutoHyphens/>
        <w:spacing w:after="0" w:line="360" w:lineRule="auto"/>
        <w:rPr>
          <w:szCs w:val="28"/>
        </w:rPr>
      </w:pPr>
      <w:r w:rsidRPr="0001561B">
        <w:rPr>
          <w:szCs w:val="28"/>
        </w:rPr>
        <w:t>Осознание детьми собственной ответственности за свое здоровье; сознательное выполнение элементарных правил здоровьесбережения, укрепления здоровья, развития физических качеств.</w:t>
      </w:r>
    </w:p>
    <w:p w14:paraId="1939912A" w14:textId="77777777" w:rsidR="003A474A" w:rsidRPr="0001561B" w:rsidRDefault="003A474A" w:rsidP="0001561B">
      <w:pPr>
        <w:numPr>
          <w:ilvl w:val="0"/>
          <w:numId w:val="17"/>
        </w:numPr>
        <w:suppressAutoHyphens/>
        <w:spacing w:after="0" w:line="360" w:lineRule="auto"/>
        <w:rPr>
          <w:szCs w:val="28"/>
        </w:rPr>
      </w:pPr>
      <w:r w:rsidRPr="0001561B">
        <w:rPr>
          <w:szCs w:val="28"/>
        </w:rPr>
        <w:t xml:space="preserve">Повышение мотивации ценностного отношения к своему краю, Родине. </w:t>
      </w:r>
    </w:p>
    <w:p w14:paraId="5082C309" w14:textId="60F023EC" w:rsidR="003A474A" w:rsidRPr="0001561B" w:rsidRDefault="003A474A" w:rsidP="0001561B">
      <w:pPr>
        <w:numPr>
          <w:ilvl w:val="0"/>
          <w:numId w:val="17"/>
        </w:numPr>
        <w:suppressAutoHyphens/>
        <w:spacing w:after="0" w:line="360" w:lineRule="auto"/>
        <w:contextualSpacing/>
        <w:rPr>
          <w:szCs w:val="28"/>
        </w:rPr>
      </w:pPr>
      <w:r w:rsidRPr="0001561B">
        <w:rPr>
          <w:szCs w:val="28"/>
        </w:rPr>
        <w:t>Получение</w:t>
      </w:r>
      <w:r w:rsidR="00B72A22" w:rsidRPr="0001561B">
        <w:rPr>
          <w:szCs w:val="28"/>
        </w:rPr>
        <w:t xml:space="preserve"> школьниками умений и навыков </w:t>
      </w:r>
      <w:r w:rsidRPr="0001561B">
        <w:rPr>
          <w:szCs w:val="28"/>
        </w:rPr>
        <w:t>индивидуальной и коллективной творческой и трудовой деятельности, социальной активности.</w:t>
      </w:r>
    </w:p>
    <w:p w14:paraId="438114C0" w14:textId="77777777" w:rsidR="003A474A" w:rsidRPr="0001561B" w:rsidRDefault="003A474A" w:rsidP="0001561B">
      <w:pPr>
        <w:numPr>
          <w:ilvl w:val="0"/>
          <w:numId w:val="17"/>
        </w:numPr>
        <w:suppressAutoHyphens/>
        <w:spacing w:after="0" w:line="360" w:lineRule="auto"/>
        <w:contextualSpacing/>
        <w:rPr>
          <w:szCs w:val="28"/>
        </w:rPr>
      </w:pPr>
      <w:r w:rsidRPr="0001561B">
        <w:rPr>
          <w:szCs w:val="28"/>
        </w:rPr>
        <w:t>Развитие коммуникативных способностей и толерантности.</w:t>
      </w:r>
    </w:p>
    <w:p w14:paraId="4A05D37B" w14:textId="77777777" w:rsidR="003A474A" w:rsidRPr="0001561B" w:rsidRDefault="003A474A" w:rsidP="0001561B">
      <w:pPr>
        <w:numPr>
          <w:ilvl w:val="0"/>
          <w:numId w:val="17"/>
        </w:numPr>
        <w:suppressAutoHyphens/>
        <w:spacing w:after="0" w:line="360" w:lineRule="auto"/>
        <w:contextualSpacing/>
        <w:rPr>
          <w:szCs w:val="28"/>
        </w:rPr>
      </w:pPr>
      <w:r w:rsidRPr="0001561B">
        <w:rPr>
          <w:szCs w:val="28"/>
        </w:rPr>
        <w:t>Повышение творческой активности детей путем вовлечения их в социально-значимую деятельность.</w:t>
      </w:r>
    </w:p>
    <w:p w14:paraId="5C8EE555" w14:textId="77777777" w:rsidR="003A474A" w:rsidRPr="0001561B" w:rsidRDefault="003A474A" w:rsidP="0001561B">
      <w:pPr>
        <w:numPr>
          <w:ilvl w:val="0"/>
          <w:numId w:val="17"/>
        </w:numPr>
        <w:suppressAutoHyphens/>
        <w:spacing w:after="0" w:line="360" w:lineRule="auto"/>
        <w:contextualSpacing/>
        <w:rPr>
          <w:szCs w:val="28"/>
        </w:rPr>
      </w:pPr>
      <w:r w:rsidRPr="0001561B">
        <w:rPr>
          <w:szCs w:val="28"/>
        </w:rPr>
        <w:t xml:space="preserve">Приобретение новых знаний и умений в результате занятий в кружках </w:t>
      </w:r>
    </w:p>
    <w:p w14:paraId="7100CAF0" w14:textId="77777777" w:rsidR="003A474A" w:rsidRPr="0001561B" w:rsidRDefault="003A474A" w:rsidP="0001561B">
      <w:pPr>
        <w:numPr>
          <w:ilvl w:val="0"/>
          <w:numId w:val="17"/>
        </w:numPr>
        <w:suppressAutoHyphens/>
        <w:spacing w:after="0" w:line="360" w:lineRule="auto"/>
        <w:contextualSpacing/>
        <w:rPr>
          <w:szCs w:val="28"/>
        </w:rPr>
      </w:pPr>
      <w:r w:rsidRPr="0001561B">
        <w:rPr>
          <w:szCs w:val="28"/>
        </w:rPr>
        <w:lastRenderedPageBreak/>
        <w:t>Расширение кругозора детей.</w:t>
      </w:r>
    </w:p>
    <w:p w14:paraId="42FFFDB7" w14:textId="1DA015D2" w:rsidR="003A474A" w:rsidRPr="0001561B" w:rsidRDefault="003A474A" w:rsidP="0001561B">
      <w:pPr>
        <w:numPr>
          <w:ilvl w:val="0"/>
          <w:numId w:val="17"/>
        </w:numPr>
        <w:suppressAutoHyphens/>
        <w:spacing w:after="0" w:line="360" w:lineRule="auto"/>
        <w:contextualSpacing/>
        <w:rPr>
          <w:szCs w:val="28"/>
        </w:rPr>
      </w:pPr>
      <w:r w:rsidRPr="0001561B">
        <w:rPr>
          <w:szCs w:val="28"/>
        </w:rPr>
        <w:t>Повышение общей культуры учащихся, привитие им социально-нравственных норм.</w:t>
      </w:r>
    </w:p>
    <w:p w14:paraId="71B53AC8" w14:textId="77777777" w:rsidR="003A474A" w:rsidRPr="0001561B" w:rsidRDefault="003A474A" w:rsidP="0001561B">
      <w:pPr>
        <w:spacing w:line="360" w:lineRule="auto"/>
        <w:rPr>
          <w:b/>
          <w:bCs/>
          <w:szCs w:val="28"/>
        </w:rPr>
      </w:pPr>
      <w:r w:rsidRPr="0001561B">
        <w:rPr>
          <w:b/>
          <w:bCs/>
          <w:szCs w:val="28"/>
        </w:rPr>
        <w:t xml:space="preserve">     Критерии эффективности:</w:t>
      </w:r>
    </w:p>
    <w:p w14:paraId="509CFAAC" w14:textId="77777777" w:rsidR="003A474A" w:rsidRPr="0001561B" w:rsidRDefault="003A474A" w:rsidP="0001561B">
      <w:pPr>
        <w:spacing w:line="360" w:lineRule="auto"/>
        <w:rPr>
          <w:bCs/>
          <w:szCs w:val="28"/>
        </w:rPr>
      </w:pPr>
      <w:r w:rsidRPr="0001561B">
        <w:rPr>
          <w:b/>
          <w:bCs/>
          <w:szCs w:val="28"/>
        </w:rPr>
        <w:t xml:space="preserve">- </w:t>
      </w:r>
      <w:r w:rsidRPr="0001561B">
        <w:rPr>
          <w:bCs/>
          <w:szCs w:val="28"/>
        </w:rPr>
        <w:t>участие воспитанников в мероприятиях;</w:t>
      </w:r>
    </w:p>
    <w:p w14:paraId="3149879B" w14:textId="77777777" w:rsidR="003A474A" w:rsidRPr="0001561B" w:rsidRDefault="003A474A" w:rsidP="0001561B">
      <w:pPr>
        <w:spacing w:line="360" w:lineRule="auto"/>
        <w:rPr>
          <w:szCs w:val="28"/>
        </w:rPr>
      </w:pPr>
      <w:r w:rsidRPr="0001561B">
        <w:rPr>
          <w:bCs/>
          <w:szCs w:val="28"/>
        </w:rPr>
        <w:t>-</w:t>
      </w:r>
      <w:r w:rsidRPr="0001561B">
        <w:rPr>
          <w:szCs w:val="28"/>
        </w:rPr>
        <w:t> удовлетворенность детей и взрослых предложенными формами работы;</w:t>
      </w:r>
    </w:p>
    <w:p w14:paraId="6CE40718" w14:textId="77777777" w:rsidR="003A474A" w:rsidRPr="0001561B" w:rsidRDefault="003A474A" w:rsidP="0001561B">
      <w:pPr>
        <w:spacing w:line="360" w:lineRule="auto"/>
        <w:rPr>
          <w:szCs w:val="28"/>
        </w:rPr>
      </w:pPr>
      <w:r w:rsidRPr="0001561B">
        <w:rPr>
          <w:szCs w:val="28"/>
        </w:rPr>
        <w:t>- благоприятный психологический климат;</w:t>
      </w:r>
    </w:p>
    <w:p w14:paraId="02F10FFF" w14:textId="77777777" w:rsidR="003A474A" w:rsidRPr="0001561B" w:rsidRDefault="003A474A" w:rsidP="0001561B">
      <w:pPr>
        <w:spacing w:line="360" w:lineRule="auto"/>
        <w:rPr>
          <w:b/>
          <w:bCs/>
          <w:szCs w:val="28"/>
        </w:rPr>
      </w:pPr>
      <w:r w:rsidRPr="0001561B">
        <w:rPr>
          <w:szCs w:val="28"/>
        </w:rPr>
        <w:t>- творческое сотрудничество взрослых и детей.</w:t>
      </w:r>
    </w:p>
    <w:p w14:paraId="74FF48E1" w14:textId="1F33EC15" w:rsidR="003A474A" w:rsidRPr="0001561B" w:rsidRDefault="003A474A" w:rsidP="0001561B">
      <w:pPr>
        <w:pStyle w:val="a4"/>
        <w:spacing w:line="360" w:lineRule="auto"/>
        <w:jc w:val="both"/>
        <w:rPr>
          <w:sz w:val="28"/>
          <w:szCs w:val="28"/>
        </w:rPr>
      </w:pPr>
      <w:r w:rsidRPr="0001561B">
        <w:rPr>
          <w:b/>
          <w:bCs/>
          <w:sz w:val="28"/>
          <w:szCs w:val="28"/>
        </w:rPr>
        <w:t>Формы</w:t>
      </w:r>
      <w:r w:rsidR="00B72A22" w:rsidRPr="0001561B">
        <w:rPr>
          <w:b/>
          <w:bCs/>
          <w:sz w:val="28"/>
          <w:szCs w:val="28"/>
        </w:rPr>
        <w:t xml:space="preserve"> </w:t>
      </w:r>
      <w:r w:rsidRPr="0001561B">
        <w:rPr>
          <w:b/>
          <w:bCs/>
          <w:sz w:val="28"/>
          <w:szCs w:val="28"/>
        </w:rPr>
        <w:t xml:space="preserve">  фиксации результатов</w:t>
      </w:r>
    </w:p>
    <w:p w14:paraId="009BD622" w14:textId="27C2ACCF" w:rsidR="003A474A" w:rsidRPr="0001561B" w:rsidRDefault="003A474A" w:rsidP="0001561B">
      <w:pPr>
        <w:spacing w:before="100" w:after="100" w:line="360" w:lineRule="auto"/>
        <w:rPr>
          <w:szCs w:val="28"/>
        </w:rPr>
      </w:pPr>
      <w:r w:rsidRPr="0001561B">
        <w:rPr>
          <w:szCs w:val="28"/>
        </w:rPr>
        <w:t xml:space="preserve">      - Экран настроений </w:t>
      </w:r>
      <w:r w:rsidR="00BF33B4" w:rsidRPr="0001561B">
        <w:rPr>
          <w:szCs w:val="28"/>
        </w:rPr>
        <w:t>(</w:t>
      </w:r>
      <w:r w:rsidRPr="0001561B">
        <w:rPr>
          <w:szCs w:val="28"/>
        </w:rPr>
        <w:t xml:space="preserve">на котором ежедневно появляются листочки с записями проведённых дел разного цвета (цвет </w:t>
      </w:r>
      <w:r w:rsidR="00BF33B4" w:rsidRPr="0001561B">
        <w:rPr>
          <w:szCs w:val="28"/>
        </w:rPr>
        <w:t>показывает настроение участника</w:t>
      </w:r>
      <w:r w:rsidRPr="0001561B">
        <w:rPr>
          <w:szCs w:val="28"/>
        </w:rPr>
        <w:t>)</w:t>
      </w:r>
      <w:r w:rsidRPr="0001561B">
        <w:rPr>
          <w:iCs/>
          <w:szCs w:val="28"/>
        </w:rPr>
        <w:t>.</w:t>
      </w:r>
    </w:p>
    <w:p w14:paraId="75727A3D" w14:textId="77777777" w:rsidR="003A474A" w:rsidRPr="0001561B" w:rsidRDefault="003A474A" w:rsidP="0001561B">
      <w:pPr>
        <w:pStyle w:val="a4"/>
        <w:spacing w:after="0"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 xml:space="preserve">       - Экран соревнований.</w:t>
      </w:r>
    </w:p>
    <w:p w14:paraId="7C7A4A9B" w14:textId="77777777" w:rsidR="003A474A" w:rsidRPr="0001561B" w:rsidRDefault="003A474A" w:rsidP="0001561B">
      <w:pPr>
        <w:pStyle w:val="a4"/>
        <w:spacing w:after="0"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t xml:space="preserve">      - Заключение медицинского работника (в медицинской карте).</w:t>
      </w:r>
    </w:p>
    <w:p w14:paraId="7A8D0EA5" w14:textId="77777777" w:rsidR="003A474A" w:rsidRPr="0001561B" w:rsidRDefault="003A474A" w:rsidP="0001561B">
      <w:pPr>
        <w:spacing w:line="360" w:lineRule="auto"/>
        <w:rPr>
          <w:szCs w:val="28"/>
        </w:rPr>
      </w:pPr>
      <w:r w:rsidRPr="0001561B">
        <w:rPr>
          <w:szCs w:val="28"/>
        </w:rPr>
        <w:t xml:space="preserve">      - Выпуск газеты, листовок. </w:t>
      </w:r>
    </w:p>
    <w:p w14:paraId="1077D757" w14:textId="77777777" w:rsidR="003A474A" w:rsidRPr="0001561B" w:rsidRDefault="003A474A" w:rsidP="0001561B">
      <w:pPr>
        <w:spacing w:line="360" w:lineRule="auto"/>
        <w:rPr>
          <w:szCs w:val="28"/>
        </w:rPr>
      </w:pPr>
      <w:r w:rsidRPr="0001561B">
        <w:rPr>
          <w:szCs w:val="28"/>
        </w:rPr>
        <w:t xml:space="preserve">      - Сайт школы.</w:t>
      </w:r>
    </w:p>
    <w:p w14:paraId="2442C1A6" w14:textId="7763B410" w:rsidR="003A474A" w:rsidRPr="0001561B" w:rsidRDefault="003A474A" w:rsidP="0001561B">
      <w:pPr>
        <w:pStyle w:val="a4"/>
        <w:spacing w:after="0" w:line="360" w:lineRule="auto"/>
        <w:jc w:val="both"/>
        <w:rPr>
          <w:b/>
          <w:bCs/>
          <w:sz w:val="28"/>
          <w:szCs w:val="28"/>
        </w:rPr>
      </w:pPr>
      <w:r w:rsidRPr="0001561B">
        <w:rPr>
          <w:sz w:val="28"/>
          <w:szCs w:val="28"/>
        </w:rPr>
        <w:t xml:space="preserve">      - Выставки детских работ, защита проектов.</w:t>
      </w:r>
    </w:p>
    <w:p w14:paraId="300BBD98" w14:textId="77777777" w:rsidR="003A474A" w:rsidRPr="0001561B" w:rsidRDefault="003A474A" w:rsidP="0001561B">
      <w:pPr>
        <w:shd w:val="clear" w:color="auto" w:fill="FFFFFF"/>
        <w:spacing w:before="96" w:line="360" w:lineRule="auto"/>
        <w:ind w:right="124"/>
        <w:rPr>
          <w:szCs w:val="28"/>
        </w:rPr>
      </w:pPr>
      <w:r w:rsidRPr="0001561B">
        <w:rPr>
          <w:b/>
          <w:bCs/>
          <w:szCs w:val="28"/>
        </w:rPr>
        <w:t>Диагностика</w:t>
      </w:r>
      <w:r w:rsidRPr="0001561B">
        <w:rPr>
          <w:szCs w:val="28"/>
        </w:rPr>
        <w:t xml:space="preserve"> </w:t>
      </w:r>
      <w:r w:rsidRPr="0001561B">
        <w:rPr>
          <w:b/>
          <w:bCs/>
          <w:szCs w:val="28"/>
        </w:rPr>
        <w:t>и</w:t>
      </w:r>
      <w:r w:rsidRPr="0001561B">
        <w:rPr>
          <w:szCs w:val="28"/>
        </w:rPr>
        <w:t xml:space="preserve"> </w:t>
      </w:r>
      <w:r w:rsidRPr="0001561B">
        <w:rPr>
          <w:b/>
          <w:bCs/>
          <w:szCs w:val="28"/>
        </w:rPr>
        <w:t>контроль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6081"/>
      </w:tblGrid>
      <w:tr w:rsidR="003A474A" w:rsidRPr="0001561B" w14:paraId="4B5E2630" w14:textId="77777777" w:rsidTr="0023379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4436" w14:textId="77777777" w:rsidR="003A474A" w:rsidRPr="0001561B" w:rsidRDefault="003A474A" w:rsidP="0001561B">
            <w:pPr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Вводная диагностика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BD36" w14:textId="77777777" w:rsidR="003A474A" w:rsidRPr="0001561B" w:rsidRDefault="003A474A" w:rsidP="0001561B">
            <w:pPr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14:paraId="3155822E" w14:textId="77777777" w:rsidR="003A474A" w:rsidRPr="0001561B" w:rsidRDefault="003A474A" w:rsidP="0001561B">
            <w:pPr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- анкетирование «Знакомство» (Приложение 9)</w:t>
            </w:r>
          </w:p>
          <w:p w14:paraId="386FF614" w14:textId="77777777" w:rsidR="003A474A" w:rsidRPr="0001561B" w:rsidRDefault="003A474A" w:rsidP="0001561B">
            <w:pPr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- беседы в отрядах;</w:t>
            </w:r>
          </w:p>
          <w:p w14:paraId="3A402F2A" w14:textId="77777777" w:rsidR="003A474A" w:rsidRPr="0001561B" w:rsidRDefault="003A474A" w:rsidP="0001561B">
            <w:pPr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- планёрки администрации лагеря, старших вожатых, воспитателей.</w:t>
            </w:r>
          </w:p>
        </w:tc>
      </w:tr>
      <w:tr w:rsidR="003A474A" w:rsidRPr="0001561B" w14:paraId="3404F7A6" w14:textId="77777777" w:rsidTr="0023379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E7A9" w14:textId="77777777" w:rsidR="003A474A" w:rsidRPr="0001561B" w:rsidRDefault="003A474A" w:rsidP="0001561B">
            <w:pPr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Пошаговая диагностика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31A2" w14:textId="77777777" w:rsidR="003A474A" w:rsidRPr="0001561B" w:rsidRDefault="003A474A" w:rsidP="0001561B">
            <w:pPr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Цветопись по результатам мероприятий и дел лагеря.</w:t>
            </w:r>
          </w:p>
          <w:p w14:paraId="3F33FBC7" w14:textId="4A55FEFD" w:rsidR="003A474A" w:rsidRPr="0001561B" w:rsidRDefault="003A474A" w:rsidP="0001561B">
            <w:pPr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 xml:space="preserve">Социометрия, мониторинг </w:t>
            </w:r>
            <w:r w:rsidR="00B72A22" w:rsidRPr="0001561B">
              <w:rPr>
                <w:szCs w:val="28"/>
              </w:rPr>
              <w:t>психологического исследования (</w:t>
            </w:r>
            <w:r w:rsidRPr="0001561B">
              <w:rPr>
                <w:szCs w:val="28"/>
              </w:rPr>
              <w:t>в рамках психологических тренингов).</w:t>
            </w:r>
          </w:p>
          <w:p w14:paraId="484ED8BC" w14:textId="77777777" w:rsidR="003A474A" w:rsidRPr="0001561B" w:rsidRDefault="003A474A" w:rsidP="0001561B">
            <w:pPr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lastRenderedPageBreak/>
              <w:t>Беседы на отрядных сборах.</w:t>
            </w:r>
          </w:p>
          <w:p w14:paraId="13DD7D2A" w14:textId="710968C5" w:rsidR="003A474A" w:rsidRPr="0001561B" w:rsidRDefault="003A474A" w:rsidP="0001561B">
            <w:pPr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>Мони</w:t>
            </w:r>
            <w:r w:rsidR="00B72A22" w:rsidRPr="0001561B">
              <w:rPr>
                <w:szCs w:val="28"/>
              </w:rPr>
              <w:t xml:space="preserve">торинг настроения и интересных </w:t>
            </w:r>
            <w:r w:rsidRPr="0001561B">
              <w:rPr>
                <w:szCs w:val="28"/>
              </w:rPr>
              <w:t>дел</w:t>
            </w:r>
            <w:r w:rsidR="00BF33B4" w:rsidRPr="0001561B">
              <w:rPr>
                <w:szCs w:val="28"/>
              </w:rPr>
              <w:t>.</w:t>
            </w:r>
            <w:r w:rsidRPr="0001561B">
              <w:rPr>
                <w:szCs w:val="28"/>
              </w:rPr>
              <w:t xml:space="preserve"> </w:t>
            </w:r>
          </w:p>
          <w:p w14:paraId="33177812" w14:textId="37564CA9" w:rsidR="003A474A" w:rsidRPr="0001561B" w:rsidRDefault="003A474A" w:rsidP="0001561B">
            <w:pPr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t xml:space="preserve">Анализ участия </w:t>
            </w:r>
            <w:r w:rsidR="00BF33B4" w:rsidRPr="0001561B">
              <w:rPr>
                <w:szCs w:val="28"/>
              </w:rPr>
              <w:t>детей.</w:t>
            </w:r>
          </w:p>
          <w:p w14:paraId="26660CC7" w14:textId="77777777" w:rsidR="003A474A" w:rsidRPr="0001561B" w:rsidRDefault="003A474A" w:rsidP="0001561B">
            <w:pPr>
              <w:spacing w:line="360" w:lineRule="auto"/>
              <w:rPr>
                <w:szCs w:val="28"/>
              </w:rPr>
            </w:pPr>
          </w:p>
        </w:tc>
      </w:tr>
      <w:tr w:rsidR="003A474A" w:rsidRPr="0001561B" w14:paraId="62C15195" w14:textId="77777777" w:rsidTr="0023379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6E7A" w14:textId="77777777" w:rsidR="003A474A" w:rsidRPr="0001561B" w:rsidRDefault="003A474A" w:rsidP="0001561B">
            <w:pPr>
              <w:spacing w:line="360" w:lineRule="auto"/>
              <w:rPr>
                <w:szCs w:val="28"/>
              </w:rPr>
            </w:pPr>
            <w:r w:rsidRPr="0001561B">
              <w:rPr>
                <w:szCs w:val="28"/>
              </w:rPr>
              <w:lastRenderedPageBreak/>
              <w:t>Итоговая диагностика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4099F" w14:textId="77777777" w:rsidR="003A474A" w:rsidRPr="0001561B" w:rsidRDefault="003A474A" w:rsidP="0001561B">
            <w:pPr>
              <w:pStyle w:val="a3"/>
              <w:spacing w:after="0" w:line="360" w:lineRule="auto"/>
              <w:ind w:left="360"/>
              <w:rPr>
                <w:szCs w:val="28"/>
              </w:rPr>
            </w:pPr>
            <w:r w:rsidRPr="0001561B">
              <w:rPr>
                <w:szCs w:val="28"/>
              </w:rPr>
              <w:t>«Мои впечатления о жизни в лагере» - выходная социально – психолого – педагогическая диагностика</w:t>
            </w:r>
          </w:p>
          <w:p w14:paraId="3F1207A8" w14:textId="77777777" w:rsidR="003A474A" w:rsidRPr="0001561B" w:rsidRDefault="003A474A" w:rsidP="0001561B">
            <w:pPr>
              <w:pStyle w:val="a3"/>
              <w:spacing w:after="0" w:line="360" w:lineRule="auto"/>
              <w:ind w:left="360"/>
              <w:rPr>
                <w:szCs w:val="28"/>
              </w:rPr>
            </w:pPr>
            <w:r w:rsidRPr="0001561B">
              <w:rPr>
                <w:szCs w:val="28"/>
              </w:rPr>
              <w:t>Творческий отзыв.</w:t>
            </w:r>
          </w:p>
          <w:p w14:paraId="31BC8B47" w14:textId="77777777" w:rsidR="003A474A" w:rsidRPr="0001561B" w:rsidRDefault="003A474A" w:rsidP="0001561B">
            <w:pPr>
              <w:pStyle w:val="a3"/>
              <w:spacing w:after="0" w:line="360" w:lineRule="auto"/>
              <w:ind w:left="360"/>
              <w:rPr>
                <w:szCs w:val="28"/>
              </w:rPr>
            </w:pPr>
            <w:r w:rsidRPr="0001561B">
              <w:rPr>
                <w:szCs w:val="28"/>
              </w:rPr>
              <w:t>Беседы в отрядах.</w:t>
            </w:r>
          </w:p>
          <w:p w14:paraId="2937F511" w14:textId="77777777" w:rsidR="003A474A" w:rsidRPr="0001561B" w:rsidRDefault="003A474A" w:rsidP="0001561B">
            <w:pPr>
              <w:spacing w:line="360" w:lineRule="auto"/>
              <w:rPr>
                <w:szCs w:val="28"/>
              </w:rPr>
            </w:pPr>
          </w:p>
        </w:tc>
      </w:tr>
    </w:tbl>
    <w:p w14:paraId="2D63BB1D" w14:textId="77777777" w:rsidR="003A474A" w:rsidRPr="0001561B" w:rsidRDefault="003A474A" w:rsidP="0001561B">
      <w:pPr>
        <w:spacing w:line="360" w:lineRule="auto"/>
        <w:rPr>
          <w:b/>
          <w:bCs/>
          <w:szCs w:val="28"/>
        </w:rPr>
      </w:pPr>
    </w:p>
    <w:p w14:paraId="660E1648" w14:textId="77777777" w:rsidR="003A474A" w:rsidRPr="0001561B" w:rsidRDefault="003A474A" w:rsidP="0001561B">
      <w:pPr>
        <w:spacing w:line="360" w:lineRule="auto"/>
        <w:ind w:firstLine="360"/>
        <w:rPr>
          <w:b/>
          <w:szCs w:val="28"/>
        </w:rPr>
      </w:pPr>
    </w:p>
    <w:p w14:paraId="4579C4B0" w14:textId="6D4F27EC" w:rsidR="003A474A" w:rsidRPr="0001561B" w:rsidRDefault="003A474A" w:rsidP="0001561B">
      <w:pPr>
        <w:spacing w:line="360" w:lineRule="auto"/>
        <w:ind w:firstLine="360"/>
        <w:rPr>
          <w:b/>
          <w:szCs w:val="28"/>
        </w:rPr>
      </w:pPr>
    </w:p>
    <w:p w14:paraId="10BB86B1" w14:textId="052AF4D1" w:rsidR="00BF33B4" w:rsidRPr="0001561B" w:rsidRDefault="00BF33B4" w:rsidP="0001561B">
      <w:pPr>
        <w:spacing w:line="360" w:lineRule="auto"/>
        <w:ind w:firstLine="360"/>
        <w:rPr>
          <w:b/>
          <w:szCs w:val="28"/>
        </w:rPr>
      </w:pPr>
    </w:p>
    <w:p w14:paraId="5BFEB876" w14:textId="55F76C18" w:rsidR="00BF33B4" w:rsidRPr="0001561B" w:rsidRDefault="00BF33B4" w:rsidP="0001561B">
      <w:pPr>
        <w:spacing w:line="360" w:lineRule="auto"/>
        <w:ind w:firstLine="360"/>
        <w:rPr>
          <w:b/>
          <w:szCs w:val="28"/>
        </w:rPr>
      </w:pPr>
    </w:p>
    <w:p w14:paraId="0FFABDC5" w14:textId="214EFB5F" w:rsidR="00BF33B4" w:rsidRPr="0001561B" w:rsidRDefault="00BF33B4" w:rsidP="0001561B">
      <w:pPr>
        <w:spacing w:line="360" w:lineRule="auto"/>
        <w:ind w:firstLine="360"/>
        <w:rPr>
          <w:b/>
          <w:szCs w:val="28"/>
        </w:rPr>
      </w:pPr>
    </w:p>
    <w:p w14:paraId="6E0E25F4" w14:textId="2FD2F58E" w:rsidR="00BF33B4" w:rsidRPr="0001561B" w:rsidRDefault="00BF33B4" w:rsidP="0001561B">
      <w:pPr>
        <w:spacing w:line="360" w:lineRule="auto"/>
        <w:ind w:firstLine="360"/>
        <w:rPr>
          <w:b/>
          <w:szCs w:val="28"/>
        </w:rPr>
      </w:pPr>
    </w:p>
    <w:p w14:paraId="4B23226D" w14:textId="1DEC8146" w:rsidR="00BF33B4" w:rsidRPr="0001561B" w:rsidRDefault="00BF33B4" w:rsidP="0001561B">
      <w:pPr>
        <w:spacing w:line="360" w:lineRule="auto"/>
        <w:ind w:firstLine="360"/>
        <w:rPr>
          <w:b/>
          <w:szCs w:val="28"/>
        </w:rPr>
      </w:pPr>
    </w:p>
    <w:p w14:paraId="15280D75" w14:textId="3C990FBB" w:rsidR="00BF33B4" w:rsidRPr="0001561B" w:rsidRDefault="00BF33B4" w:rsidP="0001561B">
      <w:pPr>
        <w:spacing w:line="360" w:lineRule="auto"/>
        <w:ind w:firstLine="360"/>
        <w:rPr>
          <w:b/>
          <w:szCs w:val="28"/>
        </w:rPr>
      </w:pPr>
    </w:p>
    <w:p w14:paraId="56FD44AF" w14:textId="4D40DFEA" w:rsidR="00BF33B4" w:rsidRPr="0001561B" w:rsidRDefault="00BF33B4" w:rsidP="0001561B">
      <w:pPr>
        <w:spacing w:line="360" w:lineRule="auto"/>
        <w:ind w:firstLine="360"/>
        <w:rPr>
          <w:b/>
          <w:szCs w:val="28"/>
        </w:rPr>
      </w:pPr>
    </w:p>
    <w:p w14:paraId="4CDAF4E4" w14:textId="06F1A35A" w:rsidR="00BF33B4" w:rsidRPr="0001561B" w:rsidRDefault="00BF33B4" w:rsidP="0001561B">
      <w:pPr>
        <w:spacing w:line="360" w:lineRule="auto"/>
        <w:ind w:firstLine="360"/>
        <w:rPr>
          <w:b/>
          <w:szCs w:val="28"/>
        </w:rPr>
      </w:pPr>
    </w:p>
    <w:p w14:paraId="7F1462F9" w14:textId="4C25DBE6" w:rsidR="00BF33B4" w:rsidRPr="0001561B" w:rsidRDefault="00BF33B4" w:rsidP="0001561B">
      <w:pPr>
        <w:spacing w:line="360" w:lineRule="auto"/>
        <w:ind w:firstLine="360"/>
        <w:rPr>
          <w:b/>
          <w:szCs w:val="28"/>
        </w:rPr>
      </w:pPr>
    </w:p>
    <w:p w14:paraId="6371E0B1" w14:textId="22C5D3D9" w:rsidR="00BF33B4" w:rsidRPr="0001561B" w:rsidRDefault="00BF33B4" w:rsidP="0001561B">
      <w:pPr>
        <w:spacing w:line="360" w:lineRule="auto"/>
        <w:ind w:firstLine="360"/>
        <w:rPr>
          <w:b/>
          <w:szCs w:val="28"/>
        </w:rPr>
      </w:pPr>
    </w:p>
    <w:p w14:paraId="1A5CF4BD" w14:textId="7B25C661" w:rsidR="00BF33B4" w:rsidRPr="0001561B" w:rsidRDefault="00BF33B4" w:rsidP="0001561B">
      <w:pPr>
        <w:spacing w:line="360" w:lineRule="auto"/>
        <w:ind w:firstLine="360"/>
        <w:rPr>
          <w:b/>
          <w:szCs w:val="28"/>
        </w:rPr>
      </w:pPr>
    </w:p>
    <w:p w14:paraId="733881A1" w14:textId="77777777" w:rsidR="00BF33B4" w:rsidRDefault="00BF33B4" w:rsidP="0001561B">
      <w:pPr>
        <w:spacing w:line="360" w:lineRule="auto"/>
        <w:ind w:firstLine="360"/>
        <w:rPr>
          <w:b/>
          <w:szCs w:val="28"/>
        </w:rPr>
      </w:pPr>
    </w:p>
    <w:p w14:paraId="21B98DF9" w14:textId="77777777" w:rsidR="0001561B" w:rsidRDefault="0001561B" w:rsidP="0001561B">
      <w:pPr>
        <w:spacing w:line="360" w:lineRule="auto"/>
        <w:ind w:firstLine="360"/>
        <w:rPr>
          <w:b/>
          <w:szCs w:val="28"/>
        </w:rPr>
      </w:pPr>
    </w:p>
    <w:p w14:paraId="35239354" w14:textId="77777777" w:rsidR="0001561B" w:rsidRDefault="0001561B" w:rsidP="0001561B">
      <w:pPr>
        <w:spacing w:line="360" w:lineRule="auto"/>
        <w:ind w:firstLine="360"/>
        <w:rPr>
          <w:b/>
          <w:szCs w:val="28"/>
        </w:rPr>
      </w:pPr>
    </w:p>
    <w:p w14:paraId="63E92A2B" w14:textId="77777777" w:rsidR="0001561B" w:rsidRDefault="0001561B" w:rsidP="0001561B">
      <w:pPr>
        <w:spacing w:line="360" w:lineRule="auto"/>
        <w:ind w:firstLine="360"/>
        <w:rPr>
          <w:b/>
          <w:szCs w:val="28"/>
        </w:rPr>
      </w:pPr>
    </w:p>
    <w:p w14:paraId="17146647" w14:textId="77777777" w:rsidR="0001561B" w:rsidRPr="0001561B" w:rsidRDefault="0001561B" w:rsidP="0001561B">
      <w:pPr>
        <w:spacing w:line="360" w:lineRule="auto"/>
        <w:ind w:firstLine="360"/>
        <w:rPr>
          <w:b/>
          <w:szCs w:val="28"/>
        </w:rPr>
      </w:pPr>
    </w:p>
    <w:p w14:paraId="2A892DF2" w14:textId="38D0A2D8" w:rsidR="005A5003" w:rsidRPr="0001561B" w:rsidRDefault="005A5003" w:rsidP="0001561B">
      <w:pPr>
        <w:pStyle w:val="a3"/>
        <w:spacing w:line="360" w:lineRule="auto"/>
        <w:ind w:left="284" w:firstLine="0"/>
        <w:rPr>
          <w:szCs w:val="28"/>
        </w:rPr>
      </w:pPr>
      <w:r w:rsidRPr="0001561B">
        <w:rPr>
          <w:b/>
          <w:bCs/>
          <w:szCs w:val="28"/>
        </w:rPr>
        <w:t xml:space="preserve">                    План-сетка воспитательной работы оздоровительного</w:t>
      </w:r>
    </w:p>
    <w:p w14:paraId="6BB47673" w14:textId="77777777" w:rsidR="005A5003" w:rsidRPr="0001561B" w:rsidRDefault="005A5003" w:rsidP="0001561B">
      <w:pPr>
        <w:spacing w:line="360" w:lineRule="auto"/>
        <w:rPr>
          <w:b/>
          <w:bCs/>
          <w:szCs w:val="28"/>
        </w:rPr>
      </w:pPr>
      <w:r w:rsidRPr="0001561B">
        <w:rPr>
          <w:b/>
          <w:bCs/>
          <w:szCs w:val="28"/>
        </w:rPr>
        <w:lastRenderedPageBreak/>
        <w:t>лагеря с дневным пребыванием во время летних каникул</w:t>
      </w:r>
    </w:p>
    <w:p w14:paraId="05311C4E" w14:textId="77777777" w:rsidR="005A5003" w:rsidRPr="0001561B" w:rsidRDefault="005A5003" w:rsidP="0001561B">
      <w:pPr>
        <w:spacing w:line="360" w:lineRule="auto"/>
        <w:rPr>
          <w:b/>
          <w:bCs/>
          <w:szCs w:val="28"/>
        </w:rPr>
      </w:pPr>
      <w:r w:rsidRPr="0001561B">
        <w:rPr>
          <w:b/>
          <w:bCs/>
          <w:szCs w:val="28"/>
        </w:rPr>
        <w:t>«Планета добра»</w:t>
      </w:r>
    </w:p>
    <w:p w14:paraId="48179FFF" w14:textId="10B77B45" w:rsidR="005A5003" w:rsidRPr="0001561B" w:rsidRDefault="005A5003" w:rsidP="0001561B">
      <w:pPr>
        <w:spacing w:line="360" w:lineRule="auto"/>
        <w:rPr>
          <w:b/>
          <w:bCs/>
          <w:szCs w:val="28"/>
        </w:rPr>
      </w:pPr>
      <w:r w:rsidRPr="0001561B">
        <w:rPr>
          <w:b/>
          <w:bCs/>
          <w:szCs w:val="28"/>
        </w:rPr>
        <w:t xml:space="preserve">с </w:t>
      </w:r>
      <w:r w:rsidR="0001561B">
        <w:rPr>
          <w:b/>
          <w:bCs/>
          <w:szCs w:val="28"/>
        </w:rPr>
        <w:t>25</w:t>
      </w:r>
      <w:r w:rsidRPr="0001561B">
        <w:rPr>
          <w:b/>
          <w:bCs/>
          <w:szCs w:val="28"/>
        </w:rPr>
        <w:t>.0</w:t>
      </w:r>
      <w:r w:rsidR="0001561B">
        <w:rPr>
          <w:b/>
          <w:bCs/>
          <w:szCs w:val="28"/>
        </w:rPr>
        <w:t>3</w:t>
      </w:r>
      <w:r w:rsidRPr="0001561B">
        <w:rPr>
          <w:b/>
          <w:bCs/>
          <w:szCs w:val="28"/>
        </w:rPr>
        <w:t>.202</w:t>
      </w:r>
      <w:r w:rsidR="0001561B">
        <w:rPr>
          <w:b/>
          <w:bCs/>
          <w:szCs w:val="28"/>
        </w:rPr>
        <w:t>4</w:t>
      </w:r>
      <w:r w:rsidRPr="0001561B">
        <w:rPr>
          <w:b/>
          <w:bCs/>
          <w:szCs w:val="28"/>
        </w:rPr>
        <w:t xml:space="preserve"> по 2</w:t>
      </w:r>
      <w:r w:rsidR="0001561B">
        <w:rPr>
          <w:b/>
          <w:bCs/>
          <w:szCs w:val="28"/>
        </w:rPr>
        <w:t>9</w:t>
      </w:r>
      <w:r w:rsidRPr="0001561B">
        <w:rPr>
          <w:b/>
          <w:bCs/>
          <w:szCs w:val="28"/>
        </w:rPr>
        <w:t>.0</w:t>
      </w:r>
      <w:r w:rsidR="0001561B">
        <w:rPr>
          <w:b/>
          <w:bCs/>
          <w:szCs w:val="28"/>
        </w:rPr>
        <w:t>3</w:t>
      </w:r>
      <w:r w:rsidRPr="0001561B">
        <w:rPr>
          <w:b/>
          <w:bCs/>
          <w:szCs w:val="28"/>
        </w:rPr>
        <w:t>.202</w:t>
      </w:r>
      <w:r w:rsidR="0001561B">
        <w:rPr>
          <w:b/>
          <w:bCs/>
          <w:szCs w:val="28"/>
        </w:rPr>
        <w:t>4</w:t>
      </w:r>
    </w:p>
    <w:p w14:paraId="3C8B460E" w14:textId="05B20959" w:rsidR="0001561B" w:rsidRPr="0001561B" w:rsidRDefault="005A5003" w:rsidP="0001561B">
      <w:pPr>
        <w:spacing w:line="360" w:lineRule="auto"/>
        <w:rPr>
          <w:b/>
          <w:bCs/>
          <w:szCs w:val="28"/>
        </w:rPr>
      </w:pPr>
      <w:r w:rsidRPr="0001561B">
        <w:rPr>
          <w:b/>
          <w:bCs/>
          <w:szCs w:val="28"/>
        </w:rPr>
        <w:t>Тематическая смена: «Экскурс НН»</w:t>
      </w:r>
    </w:p>
    <w:tbl>
      <w:tblPr>
        <w:tblW w:w="1091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665"/>
        <w:gridCol w:w="1134"/>
        <w:gridCol w:w="4678"/>
        <w:gridCol w:w="2438"/>
      </w:tblGrid>
      <w:tr w:rsidR="0001561B" w:rsidRPr="0001561B" w14:paraId="3D7981D2" w14:textId="77777777" w:rsidTr="0001561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6C9D" w14:textId="77777777" w:rsidR="0001561B" w:rsidRPr="0001561B" w:rsidRDefault="0001561B" w:rsidP="00DC5DFD">
            <w:pPr>
              <w:pStyle w:val="a4"/>
              <w:rPr>
                <w:b/>
              </w:rPr>
            </w:pPr>
            <w:r w:rsidRPr="0001561B">
              <w:rPr>
                <w:b/>
              </w:rPr>
              <w:t>День</w:t>
            </w:r>
          </w:p>
          <w:p w14:paraId="3F52A198" w14:textId="77777777" w:rsidR="0001561B" w:rsidRPr="0001561B" w:rsidRDefault="0001561B" w:rsidP="00DC5DFD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26E6" w14:textId="77777777" w:rsidR="0001561B" w:rsidRPr="0001561B" w:rsidRDefault="0001561B" w:rsidP="00DC5DFD">
            <w:pPr>
              <w:pStyle w:val="a4"/>
              <w:rPr>
                <w:b/>
                <w:bCs/>
              </w:rPr>
            </w:pPr>
            <w:r w:rsidRPr="0001561B">
              <w:rPr>
                <w:b/>
                <w:bCs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727DD" w14:textId="77777777" w:rsidR="0001561B" w:rsidRPr="0001561B" w:rsidRDefault="0001561B" w:rsidP="00DC5DFD">
            <w:pPr>
              <w:pStyle w:val="a4"/>
              <w:rPr>
                <w:b/>
                <w:bCs/>
              </w:rPr>
            </w:pPr>
            <w:r w:rsidRPr="0001561B">
              <w:rPr>
                <w:b/>
                <w:bCs/>
              </w:rPr>
              <w:t>Содержание работы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08C0" w14:textId="77777777" w:rsidR="0001561B" w:rsidRPr="0001561B" w:rsidRDefault="0001561B" w:rsidP="00DC5DFD">
            <w:pPr>
              <w:pStyle w:val="a4"/>
            </w:pPr>
            <w:r w:rsidRPr="0001561B">
              <w:rPr>
                <w:b/>
                <w:bCs/>
              </w:rPr>
              <w:t>Ответственные</w:t>
            </w:r>
          </w:p>
        </w:tc>
      </w:tr>
      <w:tr w:rsidR="0001561B" w:rsidRPr="0001561B" w14:paraId="4A2F8C00" w14:textId="77777777" w:rsidTr="0001561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277B" w14:textId="77777777" w:rsidR="0001561B" w:rsidRPr="0001561B" w:rsidRDefault="0001561B" w:rsidP="00DC5DFD">
            <w:pPr>
              <w:pStyle w:val="a4"/>
              <w:rPr>
                <w:b/>
                <w:bCs/>
              </w:rPr>
            </w:pPr>
          </w:p>
          <w:p w14:paraId="44D5A3DA" w14:textId="77777777" w:rsidR="0001561B" w:rsidRPr="0001561B" w:rsidRDefault="0001561B" w:rsidP="00DC5DFD">
            <w:pPr>
              <w:pStyle w:val="a4"/>
              <w:rPr>
                <w:b/>
                <w:bCs/>
              </w:rPr>
            </w:pPr>
          </w:p>
          <w:p w14:paraId="52FBB9EF" w14:textId="77777777" w:rsidR="0001561B" w:rsidRPr="0001561B" w:rsidRDefault="0001561B" w:rsidP="00DC5DFD">
            <w:pPr>
              <w:pStyle w:val="a4"/>
              <w:rPr>
                <w:bCs/>
              </w:rPr>
            </w:pPr>
            <w:r w:rsidRPr="0001561B">
              <w:rPr>
                <w:bCs/>
              </w:rPr>
              <w:t>Знакомьтесь</w:t>
            </w:r>
            <w:proofErr w:type="gramStart"/>
            <w:r w:rsidRPr="0001561B">
              <w:rPr>
                <w:bCs/>
              </w:rPr>
              <w:t>- это</w:t>
            </w:r>
            <w:proofErr w:type="gramEnd"/>
            <w:r w:rsidRPr="0001561B">
              <w:rPr>
                <w:bCs/>
              </w:rPr>
              <w:t xml:space="preserve"> мы!</w:t>
            </w:r>
          </w:p>
          <w:p w14:paraId="1E18FA91" w14:textId="77777777" w:rsidR="0001561B" w:rsidRPr="0001561B" w:rsidRDefault="0001561B" w:rsidP="00DC5DFD">
            <w:pPr>
              <w:pStyle w:val="a4"/>
              <w:rPr>
                <w:bCs/>
              </w:rPr>
            </w:pPr>
            <w:r w:rsidRPr="0001561B">
              <w:rPr>
                <w:bCs/>
              </w:rPr>
              <w:t>ДЕНЬ- знакомства.</w:t>
            </w:r>
          </w:p>
          <w:p w14:paraId="3F514001" w14:textId="77777777" w:rsidR="0001561B" w:rsidRPr="0001561B" w:rsidRDefault="0001561B" w:rsidP="00DC5DFD">
            <w:pPr>
              <w:pStyle w:val="a4"/>
              <w:rPr>
                <w:bCs/>
              </w:rPr>
            </w:pPr>
            <w:r w:rsidRPr="0001561B">
              <w:rPr>
                <w:bCs/>
              </w:rPr>
              <w:t>(Понедельник)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12A1A" w14:textId="77777777" w:rsidR="0001561B" w:rsidRPr="0001561B" w:rsidRDefault="0001561B" w:rsidP="00DC5DFD">
            <w:pPr>
              <w:pStyle w:val="a4"/>
              <w:jc w:val="both"/>
            </w:pPr>
            <w:r w:rsidRPr="0001561B">
              <w:rPr>
                <w:b/>
                <w:bCs/>
              </w:rPr>
              <w:t>25.03.24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8E2B7" w14:textId="77777777" w:rsidR="0001561B" w:rsidRPr="0001561B" w:rsidRDefault="0001561B" w:rsidP="00DC5DFD">
            <w:pPr>
              <w:pStyle w:val="11"/>
            </w:pPr>
            <w:r w:rsidRPr="0001561B">
              <w:t>8:15-8:30 –Приём детей.</w:t>
            </w:r>
          </w:p>
          <w:p w14:paraId="3A6E53F5" w14:textId="77777777" w:rsidR="0001561B" w:rsidRDefault="0001561B" w:rsidP="00DC5DFD">
            <w:pPr>
              <w:pStyle w:val="11"/>
            </w:pPr>
          </w:p>
          <w:p w14:paraId="5992F2B8" w14:textId="77777777" w:rsidR="0001561B" w:rsidRPr="0001561B" w:rsidRDefault="0001561B" w:rsidP="00DC5DFD">
            <w:pPr>
              <w:pStyle w:val="11"/>
            </w:pPr>
          </w:p>
          <w:p w14:paraId="3597B0CD" w14:textId="77777777" w:rsidR="0001561B" w:rsidRPr="0001561B" w:rsidRDefault="0001561B" w:rsidP="00DC5DFD">
            <w:pPr>
              <w:pStyle w:val="11"/>
            </w:pPr>
            <w:r w:rsidRPr="0001561B">
              <w:t>8:45-8:55- Зарядка</w:t>
            </w:r>
          </w:p>
          <w:p w14:paraId="1766774D" w14:textId="77777777" w:rsidR="0001561B" w:rsidRDefault="0001561B" w:rsidP="00DC5DFD">
            <w:pPr>
              <w:pStyle w:val="11"/>
            </w:pPr>
          </w:p>
          <w:p w14:paraId="5991B61B" w14:textId="77777777" w:rsidR="0001561B" w:rsidRPr="0001561B" w:rsidRDefault="0001561B" w:rsidP="00DC5DFD">
            <w:pPr>
              <w:pStyle w:val="11"/>
            </w:pPr>
          </w:p>
          <w:p w14:paraId="50FB7BBF" w14:textId="77777777" w:rsidR="0001561B" w:rsidRPr="0001561B" w:rsidRDefault="0001561B" w:rsidP="00DC5DFD">
            <w:pPr>
              <w:pStyle w:val="11"/>
            </w:pPr>
            <w:r w:rsidRPr="0001561B">
              <w:t>8:55-9:05 - Медосмотр</w:t>
            </w:r>
          </w:p>
          <w:p w14:paraId="5AC71FC2" w14:textId="77777777" w:rsidR="0001561B" w:rsidRDefault="0001561B" w:rsidP="00DC5DFD">
            <w:pPr>
              <w:pStyle w:val="11"/>
            </w:pPr>
          </w:p>
          <w:p w14:paraId="3F3C0793" w14:textId="77777777" w:rsidR="0001561B" w:rsidRPr="0001561B" w:rsidRDefault="0001561B" w:rsidP="00DC5DFD">
            <w:pPr>
              <w:pStyle w:val="11"/>
            </w:pPr>
          </w:p>
          <w:p w14:paraId="241A395C" w14:textId="77777777" w:rsidR="0001561B" w:rsidRPr="0001561B" w:rsidRDefault="0001561B" w:rsidP="00DC5DFD">
            <w:pPr>
              <w:pStyle w:val="11"/>
            </w:pPr>
            <w:r w:rsidRPr="0001561B">
              <w:t>9:05-9:20- Завтрак</w:t>
            </w:r>
          </w:p>
          <w:p w14:paraId="1D1736C5" w14:textId="77777777" w:rsidR="0001561B" w:rsidRDefault="0001561B" w:rsidP="00DC5DFD">
            <w:pPr>
              <w:pStyle w:val="11"/>
            </w:pPr>
          </w:p>
          <w:p w14:paraId="2396C2C5" w14:textId="77777777" w:rsidR="0001561B" w:rsidRPr="0001561B" w:rsidRDefault="0001561B" w:rsidP="00DC5DFD">
            <w:pPr>
              <w:pStyle w:val="11"/>
            </w:pPr>
          </w:p>
          <w:p w14:paraId="1E9CEDD3" w14:textId="77777777" w:rsidR="0001561B" w:rsidRPr="0001561B" w:rsidRDefault="0001561B" w:rsidP="00DC5DFD">
            <w:pPr>
              <w:pStyle w:val="11"/>
            </w:pPr>
            <w:r w:rsidRPr="0001561B">
              <w:t>9:30-9:40 Линейка. Торжественное открытие лагерной смены.</w:t>
            </w:r>
          </w:p>
          <w:p w14:paraId="055C6B5B" w14:textId="77777777" w:rsidR="0001561B" w:rsidRPr="0001561B" w:rsidRDefault="0001561B" w:rsidP="00DC5DFD">
            <w:pPr>
              <w:pStyle w:val="11"/>
            </w:pPr>
          </w:p>
          <w:p w14:paraId="458F4246" w14:textId="77777777" w:rsidR="0001561B" w:rsidRPr="0001561B" w:rsidRDefault="0001561B" w:rsidP="00DC5DFD">
            <w:pPr>
              <w:pStyle w:val="11"/>
            </w:pPr>
            <w:r w:rsidRPr="0001561B">
              <w:t xml:space="preserve">9:40 – 10:00-Организационное собрание: принятие правил поведения, распределение на отряды, выборы командиров. </w:t>
            </w:r>
          </w:p>
          <w:p w14:paraId="23EE4475" w14:textId="77777777" w:rsidR="0001561B" w:rsidRPr="0001561B" w:rsidRDefault="0001561B" w:rsidP="00DC5DFD">
            <w:pPr>
              <w:pStyle w:val="11"/>
            </w:pPr>
          </w:p>
          <w:p w14:paraId="06C50BDB" w14:textId="77777777" w:rsidR="0001561B" w:rsidRPr="0001561B" w:rsidRDefault="0001561B" w:rsidP="00DC5DFD">
            <w:pPr>
              <w:pStyle w:val="11"/>
            </w:pPr>
            <w:r w:rsidRPr="0001561B">
              <w:t>10:00-10:30 -Инструктаж: «Правила безопасности в лагере с дневным пребыванием» - (Беседы по ТБ, ПДД, пожарной безопасности).</w:t>
            </w:r>
          </w:p>
          <w:p w14:paraId="506491BF" w14:textId="77777777" w:rsidR="0001561B" w:rsidRPr="0001561B" w:rsidRDefault="0001561B" w:rsidP="00DC5DFD">
            <w:pPr>
              <w:pStyle w:val="11"/>
            </w:pPr>
          </w:p>
          <w:p w14:paraId="3D382746" w14:textId="77777777" w:rsidR="0001561B" w:rsidRPr="0001561B" w:rsidRDefault="0001561B" w:rsidP="00DC5DFD">
            <w:pPr>
              <w:pStyle w:val="11"/>
            </w:pPr>
            <w:r w:rsidRPr="0001561B">
              <w:rPr>
                <w:color w:val="000000"/>
              </w:rPr>
              <w:t>10:30-11:10- Организационное мероприятие для 1 отряда «Давайте познакомимся».</w:t>
            </w:r>
            <w:r w:rsidRPr="0001561B">
              <w:t xml:space="preserve"> Гуляет 2 отряд</w:t>
            </w:r>
          </w:p>
          <w:p w14:paraId="2E478EEF" w14:textId="77777777" w:rsidR="0001561B" w:rsidRPr="0001561B" w:rsidRDefault="0001561B" w:rsidP="00DC5DFD">
            <w:pPr>
              <w:pStyle w:val="11"/>
              <w:rPr>
                <w:color w:val="000000"/>
              </w:rPr>
            </w:pPr>
          </w:p>
          <w:p w14:paraId="0A432CE3" w14:textId="77777777" w:rsidR="0001561B" w:rsidRPr="0001561B" w:rsidRDefault="0001561B" w:rsidP="00DC5DFD">
            <w:pPr>
              <w:pStyle w:val="11"/>
              <w:rPr>
                <w:color w:val="000000"/>
              </w:rPr>
            </w:pPr>
            <w:r w:rsidRPr="0001561B">
              <w:rPr>
                <w:color w:val="000000"/>
              </w:rPr>
              <w:t>11:10-11:40- Организационное мероприятие для 2 отряда «Давайте познакомимся». Гуляет 1 отряд</w:t>
            </w:r>
          </w:p>
          <w:p w14:paraId="4E1DAD92" w14:textId="77777777" w:rsidR="0001561B" w:rsidRPr="0001561B" w:rsidRDefault="0001561B" w:rsidP="00DC5DFD">
            <w:pPr>
              <w:pStyle w:val="11"/>
              <w:rPr>
                <w:color w:val="000000"/>
              </w:rPr>
            </w:pPr>
          </w:p>
          <w:p w14:paraId="6398A137" w14:textId="77777777" w:rsidR="0001561B" w:rsidRPr="0001561B" w:rsidRDefault="0001561B" w:rsidP="00DC5DFD">
            <w:pPr>
              <w:pStyle w:val="11"/>
            </w:pPr>
            <w:r w:rsidRPr="0001561B">
              <w:t>12:00-12:50- Мероприятие «Движение Первых»</w:t>
            </w:r>
          </w:p>
          <w:p w14:paraId="716D9963" w14:textId="77777777" w:rsidR="0001561B" w:rsidRPr="0001561B" w:rsidRDefault="0001561B" w:rsidP="00DC5DFD">
            <w:pPr>
              <w:pStyle w:val="11"/>
              <w:rPr>
                <w:color w:val="000000"/>
              </w:rPr>
            </w:pPr>
          </w:p>
          <w:p w14:paraId="14A26613" w14:textId="77777777" w:rsidR="0001561B" w:rsidRPr="0001561B" w:rsidRDefault="0001561B" w:rsidP="00DC5DFD">
            <w:pPr>
              <w:pStyle w:val="11"/>
              <w:rPr>
                <w:color w:val="000000"/>
              </w:rPr>
            </w:pPr>
            <w:r w:rsidRPr="0001561B">
              <w:rPr>
                <w:color w:val="000000"/>
              </w:rPr>
              <w:t>13:00 - 13:20 Обед</w:t>
            </w:r>
          </w:p>
          <w:p w14:paraId="3532AB2A" w14:textId="77777777" w:rsidR="0001561B" w:rsidRPr="0001561B" w:rsidRDefault="0001561B" w:rsidP="00DC5DFD">
            <w:pPr>
              <w:pStyle w:val="11"/>
              <w:rPr>
                <w:color w:val="000000"/>
              </w:rPr>
            </w:pPr>
          </w:p>
          <w:p w14:paraId="73DD2FF0" w14:textId="77777777" w:rsidR="0001561B" w:rsidRPr="0001561B" w:rsidRDefault="0001561B" w:rsidP="00DC5DFD">
            <w:pPr>
              <w:pStyle w:val="11"/>
              <w:rPr>
                <w:color w:val="000000"/>
              </w:rPr>
            </w:pPr>
            <w:r w:rsidRPr="0001561B">
              <w:rPr>
                <w:color w:val="000000"/>
              </w:rPr>
              <w:t>13:30-14:00- Мероприятие «Движение Первых»</w:t>
            </w:r>
          </w:p>
          <w:p w14:paraId="0785078C" w14:textId="77777777" w:rsidR="0001561B" w:rsidRPr="0001561B" w:rsidRDefault="0001561B" w:rsidP="00DC5DFD">
            <w:pPr>
              <w:pStyle w:val="11"/>
            </w:pPr>
            <w:r w:rsidRPr="0001561B">
              <w:rPr>
                <w:color w:val="000000"/>
              </w:rPr>
              <w:t>14:00- Уход домой.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B16A" w14:textId="4985A9CC" w:rsid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Воспитатели</w:t>
            </w:r>
          </w:p>
          <w:p w14:paraId="68A5B209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1D4311BE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 xml:space="preserve">Колесников </w:t>
            </w:r>
            <w:proofErr w:type="gramStart"/>
            <w:r w:rsidRPr="0001561B">
              <w:rPr>
                <w:b/>
              </w:rPr>
              <w:t>С.С</w:t>
            </w:r>
            <w:proofErr w:type="gramEnd"/>
          </w:p>
          <w:p w14:paraId="310C5E85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4292EC82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 xml:space="preserve">Командирова </w:t>
            </w:r>
            <w:proofErr w:type="gramStart"/>
            <w:r w:rsidRPr="0001561B">
              <w:rPr>
                <w:b/>
              </w:rPr>
              <w:t>Е.С</w:t>
            </w:r>
            <w:proofErr w:type="gramEnd"/>
          </w:p>
          <w:p w14:paraId="1988090D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12CFF8B0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Воспитатели</w:t>
            </w:r>
          </w:p>
          <w:p w14:paraId="4F843DEB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1F48533D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Кананыхина В.А</w:t>
            </w:r>
          </w:p>
          <w:p w14:paraId="34AE1018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14AC46C2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55C1C931" w14:textId="77777777" w:rsid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515AE013" w14:textId="77777777" w:rsid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30233261" w14:textId="06504B06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Каленюк В.А</w:t>
            </w:r>
          </w:p>
          <w:p w14:paraId="51508C07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1A18CBC0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444D4B1C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51DE1162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2D9080CD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Хлебникова Е.Е.</w:t>
            </w:r>
          </w:p>
          <w:p w14:paraId="1BAA062D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64BBADAF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0F02FB67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00735652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63C3283B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 xml:space="preserve">Красножен </w:t>
            </w:r>
            <w:proofErr w:type="gramStart"/>
            <w:r w:rsidRPr="0001561B">
              <w:rPr>
                <w:b/>
              </w:rPr>
              <w:t>С.А</w:t>
            </w:r>
            <w:proofErr w:type="gramEnd"/>
          </w:p>
          <w:p w14:paraId="6EBE447F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5E8FA6D5" w14:textId="4F4DC846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Воспитатели</w:t>
            </w:r>
          </w:p>
          <w:p w14:paraId="48002F9E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 xml:space="preserve">Красножен </w:t>
            </w:r>
            <w:proofErr w:type="gramStart"/>
            <w:r w:rsidRPr="0001561B">
              <w:rPr>
                <w:b/>
              </w:rPr>
              <w:t>С.А</w:t>
            </w:r>
            <w:proofErr w:type="gramEnd"/>
          </w:p>
        </w:tc>
      </w:tr>
      <w:tr w:rsidR="0001561B" w:rsidRPr="0001561B" w14:paraId="19A875B2" w14:textId="77777777" w:rsidTr="0001561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C068" w14:textId="77777777" w:rsidR="0001561B" w:rsidRPr="0001561B" w:rsidRDefault="0001561B" w:rsidP="00DC5DFD">
            <w:pPr>
              <w:pStyle w:val="a4"/>
            </w:pPr>
            <w:r w:rsidRPr="0001561B">
              <w:t>ДЕНЬ – Безопасности</w:t>
            </w:r>
          </w:p>
          <w:p w14:paraId="2654188B" w14:textId="77777777" w:rsidR="0001561B" w:rsidRPr="0001561B" w:rsidRDefault="0001561B" w:rsidP="00DC5DFD">
            <w:pPr>
              <w:pStyle w:val="a4"/>
              <w:rPr>
                <w:b/>
                <w:bCs/>
              </w:rPr>
            </w:pPr>
            <w:r w:rsidRPr="0001561B">
              <w:t>(Вторник)</w:t>
            </w:r>
          </w:p>
          <w:p w14:paraId="033E6045" w14:textId="77777777" w:rsidR="0001561B" w:rsidRPr="0001561B" w:rsidRDefault="0001561B" w:rsidP="00DC5DFD">
            <w:pPr>
              <w:pStyle w:val="a4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FED65" w14:textId="77777777" w:rsidR="0001561B" w:rsidRPr="0001561B" w:rsidRDefault="0001561B" w:rsidP="00DC5DFD">
            <w:pPr>
              <w:pStyle w:val="11"/>
              <w:rPr>
                <w:bCs/>
              </w:rPr>
            </w:pPr>
            <w:r w:rsidRPr="0001561B">
              <w:lastRenderedPageBreak/>
              <w:t>26.03.24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E342" w14:textId="77777777" w:rsidR="0001561B" w:rsidRPr="0001561B" w:rsidRDefault="0001561B" w:rsidP="00DC5DFD">
            <w:pPr>
              <w:pStyle w:val="11"/>
              <w:rPr>
                <w:bCs/>
              </w:rPr>
            </w:pPr>
            <w:r w:rsidRPr="0001561B">
              <w:rPr>
                <w:bCs/>
              </w:rPr>
              <w:t>8:15-8:30-Приём детей.</w:t>
            </w:r>
          </w:p>
          <w:p w14:paraId="7C1521D9" w14:textId="77777777" w:rsidR="0001561B" w:rsidRPr="0001561B" w:rsidRDefault="0001561B" w:rsidP="00DC5DFD">
            <w:pPr>
              <w:pStyle w:val="11"/>
              <w:rPr>
                <w:bCs/>
              </w:rPr>
            </w:pPr>
          </w:p>
          <w:p w14:paraId="51C06C58" w14:textId="77777777" w:rsidR="0001561B" w:rsidRPr="0001561B" w:rsidRDefault="0001561B" w:rsidP="00DC5DFD">
            <w:pPr>
              <w:pStyle w:val="11"/>
              <w:rPr>
                <w:bCs/>
              </w:rPr>
            </w:pPr>
            <w:r w:rsidRPr="0001561B">
              <w:rPr>
                <w:bCs/>
              </w:rPr>
              <w:t>8:45-8:55- Зарядка.</w:t>
            </w:r>
          </w:p>
          <w:p w14:paraId="5E093A6B" w14:textId="77777777" w:rsidR="0001561B" w:rsidRPr="0001561B" w:rsidRDefault="0001561B" w:rsidP="00DC5DFD">
            <w:pPr>
              <w:pStyle w:val="11"/>
              <w:rPr>
                <w:bCs/>
              </w:rPr>
            </w:pPr>
          </w:p>
          <w:p w14:paraId="2312FB88" w14:textId="77777777" w:rsidR="0001561B" w:rsidRPr="0001561B" w:rsidRDefault="0001561B" w:rsidP="00DC5DFD">
            <w:pPr>
              <w:pStyle w:val="11"/>
              <w:rPr>
                <w:bCs/>
              </w:rPr>
            </w:pPr>
            <w:r w:rsidRPr="0001561B">
              <w:rPr>
                <w:bCs/>
              </w:rPr>
              <w:t>9:00-9:20- Завтрак</w:t>
            </w:r>
          </w:p>
          <w:p w14:paraId="2A485006" w14:textId="77777777" w:rsidR="0001561B" w:rsidRPr="0001561B" w:rsidRDefault="0001561B" w:rsidP="00DC5DFD">
            <w:pPr>
              <w:pStyle w:val="11"/>
              <w:rPr>
                <w:bCs/>
              </w:rPr>
            </w:pPr>
          </w:p>
          <w:p w14:paraId="3332B1D3" w14:textId="77777777" w:rsidR="0001561B" w:rsidRPr="0001561B" w:rsidRDefault="0001561B" w:rsidP="00DC5DFD">
            <w:pPr>
              <w:pStyle w:val="11"/>
              <w:rPr>
                <w:bCs/>
              </w:rPr>
            </w:pPr>
            <w:r w:rsidRPr="0001561B">
              <w:rPr>
                <w:bCs/>
              </w:rPr>
              <w:t>9:30-9:40- Линейка</w:t>
            </w:r>
          </w:p>
          <w:p w14:paraId="3ADCB59B" w14:textId="77777777" w:rsidR="0001561B" w:rsidRPr="0001561B" w:rsidRDefault="0001561B" w:rsidP="00DC5DFD">
            <w:pPr>
              <w:pStyle w:val="11"/>
              <w:rPr>
                <w:bCs/>
              </w:rPr>
            </w:pPr>
          </w:p>
          <w:p w14:paraId="402FDFDD" w14:textId="77777777" w:rsidR="0001561B" w:rsidRPr="0001561B" w:rsidRDefault="0001561B" w:rsidP="00DC5DFD">
            <w:pPr>
              <w:pStyle w:val="11"/>
              <w:rPr>
                <w:bCs/>
              </w:rPr>
            </w:pPr>
            <w:r w:rsidRPr="0001561B">
              <w:rPr>
                <w:bCs/>
              </w:rPr>
              <w:t>10:00- 10:30-</w:t>
            </w:r>
            <w:r w:rsidRPr="0001561B">
              <w:t xml:space="preserve"> Прогулка</w:t>
            </w:r>
          </w:p>
          <w:p w14:paraId="07ABF1FD" w14:textId="77777777" w:rsidR="0001561B" w:rsidRPr="0001561B" w:rsidRDefault="0001561B" w:rsidP="00DC5DFD">
            <w:pPr>
              <w:pStyle w:val="11"/>
              <w:rPr>
                <w:bCs/>
              </w:rPr>
            </w:pPr>
          </w:p>
          <w:p w14:paraId="6A6F1C13" w14:textId="77777777" w:rsidR="0001561B" w:rsidRPr="0001561B" w:rsidRDefault="0001561B" w:rsidP="00DC5DFD">
            <w:pPr>
              <w:pStyle w:val="11"/>
              <w:rPr>
                <w:bCs/>
              </w:rPr>
            </w:pPr>
            <w:r w:rsidRPr="0001561B">
              <w:rPr>
                <w:bCs/>
              </w:rPr>
              <w:t>10.40-11.00 - Минутка здоровья «Будь осторожен на дороге»</w:t>
            </w:r>
          </w:p>
          <w:p w14:paraId="4394E257" w14:textId="77777777" w:rsidR="0001561B" w:rsidRPr="0001561B" w:rsidRDefault="0001561B" w:rsidP="00DC5DFD">
            <w:pPr>
              <w:pStyle w:val="11"/>
              <w:rPr>
                <w:bCs/>
              </w:rPr>
            </w:pPr>
          </w:p>
          <w:p w14:paraId="41BBEA7D" w14:textId="77777777" w:rsidR="0001561B" w:rsidRPr="0001561B" w:rsidRDefault="0001561B" w:rsidP="00DC5DFD">
            <w:pPr>
              <w:pStyle w:val="11"/>
              <w:rPr>
                <w:bCs/>
              </w:rPr>
            </w:pPr>
          </w:p>
          <w:p w14:paraId="611F90CE" w14:textId="77777777" w:rsidR="0001561B" w:rsidRPr="0001561B" w:rsidRDefault="0001561B" w:rsidP="00DC5DFD">
            <w:pPr>
              <w:pStyle w:val="11"/>
              <w:rPr>
                <w:bCs/>
              </w:rPr>
            </w:pPr>
            <w:r w:rsidRPr="0001561B">
              <w:rPr>
                <w:bCs/>
              </w:rPr>
              <w:t>11:00-11:40 –</w:t>
            </w:r>
            <w:r w:rsidRPr="0001561B">
              <w:t xml:space="preserve"> Кружок «До-ми-соль»</w:t>
            </w:r>
          </w:p>
          <w:p w14:paraId="13030F0C" w14:textId="77777777" w:rsidR="0001561B" w:rsidRPr="0001561B" w:rsidRDefault="0001561B" w:rsidP="00DC5DFD">
            <w:pPr>
              <w:pStyle w:val="11"/>
              <w:rPr>
                <w:bCs/>
              </w:rPr>
            </w:pPr>
          </w:p>
          <w:p w14:paraId="7764FB86" w14:textId="77777777" w:rsidR="0001561B" w:rsidRPr="0001561B" w:rsidRDefault="0001561B" w:rsidP="00DC5DFD">
            <w:pPr>
              <w:pStyle w:val="11"/>
              <w:rPr>
                <w:bCs/>
              </w:rPr>
            </w:pPr>
            <w:r w:rsidRPr="0001561B">
              <w:rPr>
                <w:bCs/>
              </w:rPr>
              <w:t>11:30-12:20-Викторина «Правила ПДД»</w:t>
            </w:r>
          </w:p>
          <w:p w14:paraId="78123E69" w14:textId="77777777" w:rsidR="0001561B" w:rsidRPr="0001561B" w:rsidRDefault="0001561B" w:rsidP="00DC5DFD">
            <w:pPr>
              <w:pStyle w:val="11"/>
              <w:rPr>
                <w:bCs/>
              </w:rPr>
            </w:pPr>
          </w:p>
          <w:p w14:paraId="6EF1305D" w14:textId="77777777" w:rsidR="0001561B" w:rsidRPr="0001561B" w:rsidRDefault="0001561B" w:rsidP="00DC5DFD">
            <w:pPr>
              <w:pStyle w:val="11"/>
              <w:rPr>
                <w:bCs/>
              </w:rPr>
            </w:pPr>
            <w:r w:rsidRPr="0001561B">
              <w:rPr>
                <w:bCs/>
              </w:rPr>
              <w:t>12:30-13:00-Конкурс отрядных плакатов «Мы ЗА безопасность»</w:t>
            </w:r>
          </w:p>
          <w:p w14:paraId="35D9411E" w14:textId="77777777" w:rsidR="0001561B" w:rsidRPr="0001561B" w:rsidRDefault="0001561B" w:rsidP="00DC5DFD">
            <w:pPr>
              <w:pStyle w:val="11"/>
              <w:rPr>
                <w:bCs/>
              </w:rPr>
            </w:pPr>
          </w:p>
          <w:p w14:paraId="6AA3F3F0" w14:textId="77777777" w:rsidR="0001561B" w:rsidRPr="0001561B" w:rsidRDefault="0001561B" w:rsidP="00DC5DFD">
            <w:pPr>
              <w:pStyle w:val="11"/>
              <w:rPr>
                <w:bCs/>
              </w:rPr>
            </w:pPr>
            <w:r w:rsidRPr="0001561B">
              <w:rPr>
                <w:bCs/>
              </w:rPr>
              <w:t>13:10-13:30 Обед</w:t>
            </w:r>
          </w:p>
          <w:p w14:paraId="2ED22870" w14:textId="77777777" w:rsidR="0001561B" w:rsidRPr="0001561B" w:rsidRDefault="0001561B" w:rsidP="00DC5DFD">
            <w:pPr>
              <w:pStyle w:val="11"/>
              <w:rPr>
                <w:bCs/>
              </w:rPr>
            </w:pPr>
          </w:p>
          <w:p w14:paraId="4F6619E4" w14:textId="77777777" w:rsidR="0001561B" w:rsidRPr="0001561B" w:rsidRDefault="0001561B" w:rsidP="00DC5DFD">
            <w:pPr>
              <w:pStyle w:val="11"/>
              <w:rPr>
                <w:bCs/>
              </w:rPr>
            </w:pPr>
            <w:r w:rsidRPr="0001561B">
              <w:rPr>
                <w:bCs/>
              </w:rPr>
              <w:t>13:20-14:00- Кружок «ГТО»</w:t>
            </w:r>
          </w:p>
          <w:p w14:paraId="1AFC2B6E" w14:textId="77777777" w:rsidR="0001561B" w:rsidRPr="0001561B" w:rsidRDefault="0001561B" w:rsidP="00DC5DFD">
            <w:pPr>
              <w:pStyle w:val="11"/>
              <w:rPr>
                <w:bCs/>
              </w:rPr>
            </w:pPr>
          </w:p>
          <w:p w14:paraId="571AC824" w14:textId="77777777" w:rsidR="0001561B" w:rsidRPr="0001561B" w:rsidRDefault="0001561B" w:rsidP="00DC5DFD">
            <w:pPr>
              <w:pStyle w:val="11"/>
              <w:rPr>
                <w:bCs/>
              </w:rPr>
            </w:pPr>
            <w:r w:rsidRPr="0001561B">
              <w:rPr>
                <w:bCs/>
              </w:rPr>
              <w:t>14:00-Уход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9400" w14:textId="7608FFF1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lastRenderedPageBreak/>
              <w:t>Воспитатели</w:t>
            </w:r>
          </w:p>
          <w:p w14:paraId="5F7F3D23" w14:textId="5A61FA8B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Харитонов М.А.</w:t>
            </w:r>
          </w:p>
          <w:p w14:paraId="128D2436" w14:textId="524FAA93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lastRenderedPageBreak/>
              <w:t>Воспитатели</w:t>
            </w:r>
          </w:p>
          <w:p w14:paraId="2A89B1D9" w14:textId="554FA424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Кананыхина В.А</w:t>
            </w:r>
          </w:p>
          <w:p w14:paraId="7F78896D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Воспитатели</w:t>
            </w:r>
          </w:p>
          <w:p w14:paraId="4E3D1242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17F24AF7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 xml:space="preserve">Белова </w:t>
            </w:r>
            <w:proofErr w:type="gramStart"/>
            <w:r w:rsidRPr="0001561B">
              <w:rPr>
                <w:b/>
              </w:rPr>
              <w:t>М.В</w:t>
            </w:r>
            <w:proofErr w:type="gramEnd"/>
          </w:p>
          <w:p w14:paraId="1DCC1333" w14:textId="77777777" w:rsid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496F753E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373AE790" w14:textId="53F19E51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 xml:space="preserve">Сайманова </w:t>
            </w:r>
            <w:proofErr w:type="gramStart"/>
            <w:r w:rsidRPr="0001561B">
              <w:rPr>
                <w:b/>
              </w:rPr>
              <w:t>Е.Ю</w:t>
            </w:r>
            <w:proofErr w:type="gramEnd"/>
          </w:p>
          <w:p w14:paraId="470BEF52" w14:textId="77537E9C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 xml:space="preserve">Варопаева </w:t>
            </w:r>
            <w:proofErr w:type="gramStart"/>
            <w:r w:rsidRPr="0001561B">
              <w:rPr>
                <w:b/>
              </w:rPr>
              <w:t>М.Н</w:t>
            </w:r>
            <w:proofErr w:type="gramEnd"/>
          </w:p>
          <w:p w14:paraId="2FE8FA60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 xml:space="preserve">Телелюева </w:t>
            </w:r>
            <w:proofErr w:type="gramStart"/>
            <w:r w:rsidRPr="0001561B">
              <w:rPr>
                <w:b/>
              </w:rPr>
              <w:t>К.А</w:t>
            </w:r>
            <w:proofErr w:type="gramEnd"/>
          </w:p>
          <w:p w14:paraId="22B2BCD2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00CA7F98" w14:textId="592D2A2B" w:rsid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Воспитатели</w:t>
            </w:r>
          </w:p>
          <w:p w14:paraId="053885D0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738D9560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 xml:space="preserve">Харитонов </w:t>
            </w:r>
            <w:proofErr w:type="gramStart"/>
            <w:r w:rsidRPr="0001561B">
              <w:rPr>
                <w:b/>
              </w:rPr>
              <w:t>М.А</w:t>
            </w:r>
            <w:proofErr w:type="gramEnd"/>
          </w:p>
        </w:tc>
      </w:tr>
      <w:tr w:rsidR="0001561B" w:rsidRPr="0001561B" w14:paraId="11FF7751" w14:textId="77777777" w:rsidTr="0001561B">
        <w:trPr>
          <w:trHeight w:val="7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7E961" w14:textId="77777777" w:rsidR="0001561B" w:rsidRPr="0001561B" w:rsidRDefault="0001561B" w:rsidP="00DC5DFD">
            <w:pPr>
              <w:pStyle w:val="a4"/>
              <w:rPr>
                <w:b/>
                <w:bCs/>
              </w:rPr>
            </w:pPr>
            <w:r w:rsidRPr="0001561B">
              <w:rPr>
                <w:bCs/>
              </w:rPr>
              <w:lastRenderedPageBreak/>
              <w:t xml:space="preserve">ДЕНЬ- </w:t>
            </w:r>
          </w:p>
          <w:p w14:paraId="20812587" w14:textId="77777777" w:rsidR="0001561B" w:rsidRPr="0001561B" w:rsidRDefault="0001561B" w:rsidP="00DC5DFD">
            <w:pPr>
              <w:pStyle w:val="a4"/>
              <w:rPr>
                <w:bCs/>
              </w:rPr>
            </w:pPr>
            <w:r w:rsidRPr="0001561B">
              <w:rPr>
                <w:bCs/>
              </w:rPr>
              <w:t>Сказки</w:t>
            </w:r>
          </w:p>
          <w:p w14:paraId="1589661E" w14:textId="77777777" w:rsidR="0001561B" w:rsidRPr="0001561B" w:rsidRDefault="0001561B" w:rsidP="00DC5DFD">
            <w:pPr>
              <w:pStyle w:val="a4"/>
              <w:rPr>
                <w:bCs/>
              </w:rPr>
            </w:pPr>
            <w:r w:rsidRPr="0001561B">
              <w:rPr>
                <w:bCs/>
              </w:rPr>
              <w:t xml:space="preserve">           (Среда)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F379B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  <w:r w:rsidRPr="0001561B">
              <w:rPr>
                <w:b/>
                <w:bCs/>
              </w:rPr>
              <w:t>27.03.24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523AD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  <w:r w:rsidRPr="0001561B">
              <w:rPr>
                <w:b/>
                <w:bCs/>
              </w:rPr>
              <w:t>8:15-8:30-Приём детей.</w:t>
            </w:r>
          </w:p>
          <w:p w14:paraId="2D56930B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</w:p>
          <w:p w14:paraId="6D53D5C0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  <w:r w:rsidRPr="0001561B">
              <w:rPr>
                <w:b/>
                <w:bCs/>
              </w:rPr>
              <w:t>8:45-8:55-Зарядка.</w:t>
            </w:r>
          </w:p>
          <w:p w14:paraId="443C0EE7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</w:p>
          <w:p w14:paraId="4F1479FA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  <w:r w:rsidRPr="0001561B">
              <w:rPr>
                <w:b/>
                <w:bCs/>
              </w:rPr>
              <w:t>9:00-9:20-Завтрак.</w:t>
            </w:r>
          </w:p>
          <w:p w14:paraId="5F983F4A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</w:p>
          <w:p w14:paraId="6EC0E10E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  <w:r w:rsidRPr="0001561B">
              <w:rPr>
                <w:b/>
                <w:bCs/>
              </w:rPr>
              <w:t>9:30-9:40-Линейка.</w:t>
            </w:r>
          </w:p>
          <w:p w14:paraId="7886DADB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</w:p>
          <w:p w14:paraId="6886FEAA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  <w:r w:rsidRPr="0001561B">
              <w:rPr>
                <w:b/>
                <w:bCs/>
              </w:rPr>
              <w:t>9:50-11:20 -</w:t>
            </w:r>
            <w:r w:rsidRPr="0001561B">
              <w:t xml:space="preserve"> </w:t>
            </w:r>
            <w:r w:rsidRPr="0001561B">
              <w:rPr>
                <w:b/>
                <w:bCs/>
              </w:rPr>
              <w:t>Игровая программа "В гостях у сказки"</w:t>
            </w:r>
          </w:p>
          <w:p w14:paraId="1DE4AA62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</w:p>
          <w:p w14:paraId="68693748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  <w:r w:rsidRPr="0001561B">
              <w:rPr>
                <w:b/>
                <w:bCs/>
              </w:rPr>
              <w:t xml:space="preserve">11:30-12:10- </w:t>
            </w:r>
            <w:r w:rsidRPr="0001561B">
              <w:t>Игра «Неуловимый шнур»</w:t>
            </w:r>
          </w:p>
          <w:p w14:paraId="277AC283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</w:p>
          <w:p w14:paraId="2B84F102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  <w:r w:rsidRPr="0001561B">
              <w:rPr>
                <w:b/>
                <w:bCs/>
              </w:rPr>
              <w:t>12:20-13:00 – Игра «Поляна загадок»</w:t>
            </w:r>
          </w:p>
          <w:p w14:paraId="261EB644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</w:p>
          <w:p w14:paraId="03430EB2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  <w:r w:rsidRPr="0001561B">
              <w:rPr>
                <w:b/>
                <w:bCs/>
              </w:rPr>
              <w:t>13:10-13:30- Обед.</w:t>
            </w:r>
          </w:p>
          <w:p w14:paraId="3E977AC9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</w:p>
          <w:p w14:paraId="544E4CBC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  <w:r w:rsidRPr="0001561B">
              <w:rPr>
                <w:b/>
                <w:bCs/>
              </w:rPr>
              <w:t>13:30-14:00- Прогулка</w:t>
            </w:r>
          </w:p>
          <w:p w14:paraId="5AE29F5D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</w:p>
          <w:p w14:paraId="43088F2C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  <w:r w:rsidRPr="0001561B">
              <w:rPr>
                <w:b/>
                <w:bCs/>
              </w:rPr>
              <w:t>14:00-Уход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96367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Воспитатели</w:t>
            </w:r>
          </w:p>
          <w:p w14:paraId="781726C7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2B37A19F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Харитонов М.А.</w:t>
            </w:r>
          </w:p>
          <w:p w14:paraId="10401806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05E647B2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Воспитатели</w:t>
            </w:r>
          </w:p>
          <w:p w14:paraId="6E591CE7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6BB6AE52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Кананыхина В.А</w:t>
            </w:r>
          </w:p>
          <w:p w14:paraId="5A4A68EA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73A7ACDA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Серебрякова М.Н.</w:t>
            </w:r>
          </w:p>
          <w:p w14:paraId="029F0ADB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2A701727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2934F15D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t>Телелюева К.А.</w:t>
            </w:r>
          </w:p>
          <w:p w14:paraId="6F1C3E1F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29881417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Каленюк В.А</w:t>
            </w:r>
          </w:p>
          <w:p w14:paraId="64776E53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54D05A4A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5824B78D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Воспитатели</w:t>
            </w:r>
          </w:p>
          <w:p w14:paraId="13A280EE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5C38E2BB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0D5F0996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</w:tc>
      </w:tr>
      <w:tr w:rsidR="0001561B" w:rsidRPr="0001561B" w14:paraId="08DAD3D4" w14:textId="77777777" w:rsidTr="0001561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11E45" w14:textId="77777777" w:rsidR="0001561B" w:rsidRPr="0001561B" w:rsidRDefault="0001561B" w:rsidP="00DC5DFD">
            <w:pPr>
              <w:pStyle w:val="a4"/>
            </w:pPr>
            <w:r w:rsidRPr="0001561B">
              <w:t>ДЕНЬ –Искусства</w:t>
            </w:r>
          </w:p>
          <w:p w14:paraId="2A42E741" w14:textId="77777777" w:rsidR="0001561B" w:rsidRPr="0001561B" w:rsidRDefault="0001561B" w:rsidP="00DC5DFD">
            <w:pPr>
              <w:pStyle w:val="a4"/>
              <w:rPr>
                <w:b/>
                <w:bCs/>
              </w:rPr>
            </w:pPr>
            <w:r w:rsidRPr="0001561B">
              <w:t>(Четверг)</w:t>
            </w:r>
          </w:p>
          <w:p w14:paraId="63AE6634" w14:textId="77777777" w:rsidR="0001561B" w:rsidRPr="0001561B" w:rsidRDefault="0001561B" w:rsidP="00DC5DFD">
            <w:pPr>
              <w:pStyle w:val="a4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BE92" w14:textId="77777777" w:rsidR="0001561B" w:rsidRPr="0001561B" w:rsidRDefault="0001561B" w:rsidP="00DC5DFD">
            <w:pPr>
              <w:pStyle w:val="a4"/>
              <w:jc w:val="both"/>
              <w:rPr>
                <w:b/>
                <w:bCs/>
              </w:rPr>
            </w:pPr>
            <w:r w:rsidRPr="0001561B">
              <w:rPr>
                <w:b/>
                <w:bCs/>
              </w:rPr>
              <w:lastRenderedPageBreak/>
              <w:t>28.03.24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AD2D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8:15-8:30 -Приём детей.</w:t>
            </w:r>
          </w:p>
          <w:p w14:paraId="38BA4B6C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5DEC514A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lastRenderedPageBreak/>
              <w:t>8:45-8:55-Зарядка.</w:t>
            </w:r>
          </w:p>
          <w:p w14:paraId="4DF762AB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26910B58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9:00-9:20-Завтрак.</w:t>
            </w:r>
          </w:p>
          <w:p w14:paraId="256D04EA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62624598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 xml:space="preserve"> 9:30-9:40-Линейка.</w:t>
            </w:r>
          </w:p>
          <w:p w14:paraId="6F14C816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0B4CD51A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9:50-10:30-Кружок </w:t>
            </w:r>
            <w:r w:rsidRPr="0001561B">
              <w:rPr>
                <w:b/>
                <w:color w:val="242322"/>
                <w:shd w:val="clear" w:color="auto" w:fill="FFFFFF"/>
              </w:rPr>
              <w:t>Scratch-программирование.</w:t>
            </w:r>
          </w:p>
          <w:p w14:paraId="1D980982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6CB18981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10:40-11:00- Разминка-игра «Цвета»</w:t>
            </w:r>
          </w:p>
          <w:p w14:paraId="71F50C6D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60EAA775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11:10-12:10- Викторина «Угадай песню»</w:t>
            </w:r>
          </w:p>
          <w:p w14:paraId="25272911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6A5F4ACA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12:20-13:00-</w:t>
            </w:r>
            <w:r w:rsidRPr="0001561B">
              <w:t xml:space="preserve"> </w:t>
            </w:r>
            <w:r w:rsidRPr="0001561B">
              <w:rPr>
                <w:b/>
                <w:bCs/>
              </w:rPr>
              <w:t>Кружок «Веселая кисточка»</w:t>
            </w:r>
          </w:p>
          <w:p w14:paraId="64C50A83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76312957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13:10-13:30- Обед</w:t>
            </w:r>
          </w:p>
          <w:p w14:paraId="570BE212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7DECA2EE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13:30-14:00 Прогулка</w:t>
            </w:r>
          </w:p>
          <w:p w14:paraId="7A336EDB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2230C511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14:00- Уход домой.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DA3E" w14:textId="77777777" w:rsidR="0001561B" w:rsidRPr="0001561B" w:rsidRDefault="0001561B" w:rsidP="00DC5DFD">
            <w:pPr>
              <w:rPr>
                <w:bCs/>
                <w:sz w:val="24"/>
                <w:szCs w:val="24"/>
              </w:rPr>
            </w:pPr>
            <w:r w:rsidRPr="0001561B">
              <w:rPr>
                <w:bCs/>
                <w:sz w:val="24"/>
                <w:szCs w:val="24"/>
              </w:rPr>
              <w:lastRenderedPageBreak/>
              <w:t>Воспитатели</w:t>
            </w:r>
          </w:p>
          <w:p w14:paraId="093557CA" w14:textId="77777777" w:rsidR="0001561B" w:rsidRPr="0001561B" w:rsidRDefault="0001561B" w:rsidP="00DC5DFD">
            <w:pPr>
              <w:rPr>
                <w:sz w:val="24"/>
                <w:szCs w:val="24"/>
              </w:rPr>
            </w:pPr>
          </w:p>
          <w:p w14:paraId="5E759D00" w14:textId="77777777" w:rsidR="0001561B" w:rsidRPr="0001561B" w:rsidRDefault="0001561B" w:rsidP="00DC5DFD">
            <w:pPr>
              <w:rPr>
                <w:sz w:val="24"/>
                <w:szCs w:val="24"/>
              </w:rPr>
            </w:pPr>
            <w:r w:rsidRPr="0001561B">
              <w:rPr>
                <w:sz w:val="24"/>
                <w:szCs w:val="24"/>
              </w:rPr>
              <w:lastRenderedPageBreak/>
              <w:t xml:space="preserve">Телелюева К.А. </w:t>
            </w:r>
          </w:p>
          <w:p w14:paraId="6114E0D0" w14:textId="77777777" w:rsidR="0001561B" w:rsidRPr="0001561B" w:rsidRDefault="0001561B" w:rsidP="00DC5DFD">
            <w:pPr>
              <w:rPr>
                <w:sz w:val="24"/>
                <w:szCs w:val="24"/>
              </w:rPr>
            </w:pPr>
          </w:p>
          <w:p w14:paraId="79018744" w14:textId="77777777" w:rsidR="0001561B" w:rsidRPr="0001561B" w:rsidRDefault="0001561B" w:rsidP="00DC5DFD">
            <w:pPr>
              <w:rPr>
                <w:sz w:val="24"/>
                <w:szCs w:val="24"/>
              </w:rPr>
            </w:pPr>
            <w:r w:rsidRPr="0001561B">
              <w:rPr>
                <w:sz w:val="24"/>
                <w:szCs w:val="24"/>
              </w:rPr>
              <w:t>Воспитатели</w:t>
            </w:r>
          </w:p>
          <w:p w14:paraId="4AAF37A2" w14:textId="77777777" w:rsidR="0001561B" w:rsidRPr="0001561B" w:rsidRDefault="0001561B" w:rsidP="00DC5DFD">
            <w:pPr>
              <w:rPr>
                <w:sz w:val="24"/>
                <w:szCs w:val="24"/>
              </w:rPr>
            </w:pPr>
          </w:p>
          <w:p w14:paraId="3EF62C7A" w14:textId="77777777" w:rsidR="0001561B" w:rsidRPr="0001561B" w:rsidRDefault="0001561B" w:rsidP="00DC5DFD">
            <w:pPr>
              <w:rPr>
                <w:sz w:val="24"/>
                <w:szCs w:val="24"/>
              </w:rPr>
            </w:pPr>
            <w:r w:rsidRPr="0001561B">
              <w:rPr>
                <w:sz w:val="24"/>
                <w:szCs w:val="24"/>
              </w:rPr>
              <w:t>Кананыхина В.А</w:t>
            </w:r>
          </w:p>
          <w:p w14:paraId="05150A02" w14:textId="77777777" w:rsidR="0001561B" w:rsidRDefault="0001561B" w:rsidP="00DC5DFD">
            <w:pPr>
              <w:rPr>
                <w:sz w:val="24"/>
                <w:szCs w:val="24"/>
              </w:rPr>
            </w:pPr>
          </w:p>
          <w:p w14:paraId="0BC68004" w14:textId="77777777" w:rsidR="0001561B" w:rsidRPr="0001561B" w:rsidRDefault="0001561B" w:rsidP="00DC5DFD">
            <w:pPr>
              <w:rPr>
                <w:sz w:val="24"/>
                <w:szCs w:val="24"/>
              </w:rPr>
            </w:pPr>
          </w:p>
          <w:p w14:paraId="132D9F5C" w14:textId="77777777" w:rsidR="0001561B" w:rsidRPr="0001561B" w:rsidRDefault="0001561B" w:rsidP="00DC5DFD">
            <w:pPr>
              <w:rPr>
                <w:sz w:val="24"/>
                <w:szCs w:val="24"/>
              </w:rPr>
            </w:pPr>
            <w:r w:rsidRPr="0001561B">
              <w:rPr>
                <w:sz w:val="24"/>
                <w:szCs w:val="24"/>
              </w:rPr>
              <w:t>Афиногенова А.А.</w:t>
            </w:r>
          </w:p>
          <w:p w14:paraId="58473B7A" w14:textId="77777777" w:rsidR="0001561B" w:rsidRPr="0001561B" w:rsidRDefault="0001561B" w:rsidP="00DC5DFD">
            <w:pPr>
              <w:rPr>
                <w:sz w:val="24"/>
                <w:szCs w:val="24"/>
              </w:rPr>
            </w:pPr>
            <w:r w:rsidRPr="0001561B">
              <w:rPr>
                <w:sz w:val="24"/>
                <w:szCs w:val="24"/>
              </w:rPr>
              <w:t xml:space="preserve"> </w:t>
            </w:r>
          </w:p>
          <w:p w14:paraId="3FC193DB" w14:textId="77777777" w:rsidR="0001561B" w:rsidRDefault="0001561B" w:rsidP="00DC5DFD">
            <w:pPr>
              <w:rPr>
                <w:sz w:val="24"/>
                <w:szCs w:val="24"/>
              </w:rPr>
            </w:pPr>
          </w:p>
          <w:p w14:paraId="33291DD3" w14:textId="77777777" w:rsidR="0001561B" w:rsidRPr="0001561B" w:rsidRDefault="0001561B" w:rsidP="00DC5DFD">
            <w:pPr>
              <w:rPr>
                <w:sz w:val="24"/>
                <w:szCs w:val="24"/>
              </w:rPr>
            </w:pPr>
          </w:p>
          <w:p w14:paraId="00521EEA" w14:textId="77777777" w:rsidR="0001561B" w:rsidRPr="0001561B" w:rsidRDefault="0001561B" w:rsidP="00DC5DFD">
            <w:pPr>
              <w:rPr>
                <w:sz w:val="24"/>
                <w:szCs w:val="24"/>
              </w:rPr>
            </w:pPr>
            <w:r w:rsidRPr="0001561B">
              <w:rPr>
                <w:sz w:val="24"/>
                <w:szCs w:val="24"/>
              </w:rPr>
              <w:t>Варопаева М.Н.</w:t>
            </w:r>
          </w:p>
          <w:p w14:paraId="6978AF20" w14:textId="77777777" w:rsidR="0001561B" w:rsidRPr="0001561B" w:rsidRDefault="0001561B" w:rsidP="00DC5DFD">
            <w:pPr>
              <w:rPr>
                <w:sz w:val="24"/>
                <w:szCs w:val="24"/>
              </w:rPr>
            </w:pPr>
          </w:p>
          <w:p w14:paraId="55E360B3" w14:textId="77777777" w:rsidR="0001561B" w:rsidRPr="0001561B" w:rsidRDefault="0001561B" w:rsidP="00DC5DFD">
            <w:pPr>
              <w:rPr>
                <w:sz w:val="24"/>
                <w:szCs w:val="24"/>
              </w:rPr>
            </w:pPr>
            <w:r w:rsidRPr="0001561B">
              <w:rPr>
                <w:sz w:val="24"/>
                <w:szCs w:val="24"/>
              </w:rPr>
              <w:t>Серебрякова М.Н.</w:t>
            </w:r>
          </w:p>
          <w:p w14:paraId="0F01A7D8" w14:textId="77777777" w:rsidR="0001561B" w:rsidRPr="0001561B" w:rsidRDefault="0001561B" w:rsidP="00DC5DFD">
            <w:pPr>
              <w:rPr>
                <w:sz w:val="24"/>
                <w:szCs w:val="24"/>
              </w:rPr>
            </w:pPr>
          </w:p>
          <w:p w14:paraId="4D90C3C3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 xml:space="preserve">Двужилова </w:t>
            </w:r>
            <w:proofErr w:type="gramStart"/>
            <w:r w:rsidRPr="0001561B">
              <w:rPr>
                <w:b/>
              </w:rPr>
              <w:t>Е.А</w:t>
            </w:r>
            <w:proofErr w:type="gramEnd"/>
          </w:p>
          <w:p w14:paraId="45B2F5D1" w14:textId="77777777" w:rsidR="0001561B" w:rsidRPr="0001561B" w:rsidRDefault="0001561B" w:rsidP="00DC5DFD">
            <w:pPr>
              <w:rPr>
                <w:sz w:val="24"/>
                <w:szCs w:val="24"/>
              </w:rPr>
            </w:pPr>
          </w:p>
          <w:p w14:paraId="3B246354" w14:textId="77777777" w:rsidR="0001561B" w:rsidRDefault="0001561B" w:rsidP="00DC5DFD">
            <w:pPr>
              <w:rPr>
                <w:sz w:val="24"/>
                <w:szCs w:val="24"/>
              </w:rPr>
            </w:pPr>
          </w:p>
          <w:p w14:paraId="61BDF575" w14:textId="77777777" w:rsidR="0001561B" w:rsidRDefault="0001561B" w:rsidP="00DC5DFD">
            <w:pPr>
              <w:rPr>
                <w:sz w:val="24"/>
                <w:szCs w:val="24"/>
              </w:rPr>
            </w:pPr>
          </w:p>
          <w:p w14:paraId="7D8D34EE" w14:textId="7E035AC3" w:rsidR="0001561B" w:rsidRPr="0001561B" w:rsidRDefault="0001561B" w:rsidP="00DC5DFD">
            <w:pPr>
              <w:rPr>
                <w:sz w:val="24"/>
                <w:szCs w:val="24"/>
              </w:rPr>
            </w:pPr>
            <w:r w:rsidRPr="0001561B">
              <w:rPr>
                <w:sz w:val="24"/>
                <w:szCs w:val="24"/>
              </w:rPr>
              <w:t>Воспитатели</w:t>
            </w:r>
          </w:p>
          <w:p w14:paraId="2D347EC8" w14:textId="77777777" w:rsidR="0001561B" w:rsidRPr="0001561B" w:rsidRDefault="0001561B" w:rsidP="00DC5DFD">
            <w:pPr>
              <w:rPr>
                <w:sz w:val="24"/>
                <w:szCs w:val="24"/>
              </w:rPr>
            </w:pPr>
          </w:p>
          <w:p w14:paraId="51F07CEC" w14:textId="77777777" w:rsidR="0001561B" w:rsidRPr="0001561B" w:rsidRDefault="0001561B" w:rsidP="00DC5DFD">
            <w:pPr>
              <w:rPr>
                <w:sz w:val="24"/>
                <w:szCs w:val="24"/>
              </w:rPr>
            </w:pPr>
          </w:p>
          <w:p w14:paraId="11F54167" w14:textId="77777777" w:rsidR="0001561B" w:rsidRPr="0001561B" w:rsidRDefault="0001561B" w:rsidP="00DC5DFD">
            <w:pPr>
              <w:rPr>
                <w:sz w:val="24"/>
                <w:szCs w:val="24"/>
              </w:rPr>
            </w:pPr>
          </w:p>
        </w:tc>
      </w:tr>
      <w:tr w:rsidR="0001561B" w:rsidRPr="0001561B" w14:paraId="6E903E70" w14:textId="77777777" w:rsidTr="0001561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2376" w14:textId="77777777" w:rsidR="0001561B" w:rsidRPr="0001561B" w:rsidRDefault="0001561B" w:rsidP="00DC5DFD">
            <w:pPr>
              <w:pStyle w:val="a4"/>
              <w:rPr>
                <w:bCs/>
              </w:rPr>
            </w:pPr>
            <w:r w:rsidRPr="0001561B">
              <w:rPr>
                <w:bCs/>
              </w:rPr>
              <w:lastRenderedPageBreak/>
              <w:t xml:space="preserve">  ДЕНЬ- Спорта</w:t>
            </w:r>
          </w:p>
          <w:p w14:paraId="03464F98" w14:textId="77777777" w:rsidR="0001561B" w:rsidRPr="0001561B" w:rsidRDefault="0001561B" w:rsidP="00DC5DFD">
            <w:pPr>
              <w:pStyle w:val="a4"/>
              <w:rPr>
                <w:b/>
              </w:rPr>
            </w:pPr>
            <w:r w:rsidRPr="0001561B">
              <w:rPr>
                <w:bCs/>
              </w:rPr>
              <w:t>(Пятница)</w:t>
            </w:r>
          </w:p>
          <w:p w14:paraId="3B683902" w14:textId="77777777" w:rsidR="0001561B" w:rsidRPr="0001561B" w:rsidRDefault="0001561B" w:rsidP="00DC5DFD">
            <w:pPr>
              <w:spacing w:before="30" w:after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E3D0" w14:textId="77777777" w:rsidR="0001561B" w:rsidRPr="0001561B" w:rsidRDefault="0001561B" w:rsidP="00DC5DFD">
            <w:pPr>
              <w:pStyle w:val="a4"/>
              <w:jc w:val="both"/>
            </w:pPr>
            <w:r w:rsidRPr="0001561B">
              <w:rPr>
                <w:b/>
                <w:bCs/>
              </w:rPr>
              <w:t>29.03.24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6421" w14:textId="77777777" w:rsidR="0001561B" w:rsidRPr="0001561B" w:rsidRDefault="0001561B" w:rsidP="00DC5DFD">
            <w:pPr>
              <w:pStyle w:val="11"/>
            </w:pPr>
            <w:r w:rsidRPr="0001561B">
              <w:t>8:15-8:30- Приём детей.</w:t>
            </w:r>
          </w:p>
          <w:p w14:paraId="5A14F6FD" w14:textId="77777777" w:rsidR="0001561B" w:rsidRDefault="0001561B" w:rsidP="00DC5DFD">
            <w:pPr>
              <w:pStyle w:val="11"/>
            </w:pPr>
          </w:p>
          <w:p w14:paraId="7A393EED" w14:textId="77777777" w:rsidR="0001561B" w:rsidRPr="0001561B" w:rsidRDefault="0001561B" w:rsidP="00DC5DFD">
            <w:pPr>
              <w:pStyle w:val="11"/>
            </w:pPr>
          </w:p>
          <w:p w14:paraId="7154402B" w14:textId="77777777" w:rsidR="0001561B" w:rsidRPr="0001561B" w:rsidRDefault="0001561B" w:rsidP="00DC5DFD">
            <w:pPr>
              <w:pStyle w:val="11"/>
            </w:pPr>
            <w:r w:rsidRPr="0001561B">
              <w:t>8:45-8:55-Зарядка.</w:t>
            </w:r>
          </w:p>
          <w:p w14:paraId="482EB6EB" w14:textId="77777777" w:rsidR="0001561B" w:rsidRDefault="0001561B" w:rsidP="00DC5DFD">
            <w:pPr>
              <w:pStyle w:val="11"/>
            </w:pPr>
          </w:p>
          <w:p w14:paraId="293372BA" w14:textId="77777777" w:rsidR="0001561B" w:rsidRPr="0001561B" w:rsidRDefault="0001561B" w:rsidP="00DC5DFD">
            <w:pPr>
              <w:pStyle w:val="11"/>
            </w:pPr>
          </w:p>
          <w:p w14:paraId="432C349B" w14:textId="77777777" w:rsidR="0001561B" w:rsidRPr="0001561B" w:rsidRDefault="0001561B" w:rsidP="00DC5DFD">
            <w:pPr>
              <w:pStyle w:val="11"/>
            </w:pPr>
            <w:r w:rsidRPr="0001561B">
              <w:t>9:00-9:20-Завтрак.</w:t>
            </w:r>
          </w:p>
          <w:p w14:paraId="11EAF2FB" w14:textId="77777777" w:rsidR="0001561B" w:rsidRDefault="0001561B" w:rsidP="00DC5DFD">
            <w:pPr>
              <w:pStyle w:val="11"/>
            </w:pPr>
          </w:p>
          <w:p w14:paraId="25957F31" w14:textId="77777777" w:rsidR="0001561B" w:rsidRPr="0001561B" w:rsidRDefault="0001561B" w:rsidP="00DC5DFD">
            <w:pPr>
              <w:pStyle w:val="11"/>
            </w:pPr>
          </w:p>
          <w:p w14:paraId="7D784466" w14:textId="77777777" w:rsidR="0001561B" w:rsidRPr="0001561B" w:rsidRDefault="0001561B" w:rsidP="00DC5DFD">
            <w:pPr>
              <w:pStyle w:val="11"/>
            </w:pPr>
            <w:r w:rsidRPr="0001561B">
              <w:t>9:30-9:40-Линейка.</w:t>
            </w:r>
          </w:p>
          <w:p w14:paraId="09E4E642" w14:textId="77777777" w:rsidR="0001561B" w:rsidRDefault="0001561B" w:rsidP="00DC5DFD">
            <w:pPr>
              <w:pStyle w:val="11"/>
            </w:pPr>
          </w:p>
          <w:p w14:paraId="51D95EB1" w14:textId="77777777" w:rsidR="0001561B" w:rsidRPr="0001561B" w:rsidRDefault="0001561B" w:rsidP="00DC5DFD">
            <w:pPr>
              <w:pStyle w:val="11"/>
            </w:pPr>
          </w:p>
          <w:p w14:paraId="2D62265A" w14:textId="77777777" w:rsidR="0001561B" w:rsidRPr="0001561B" w:rsidRDefault="0001561B" w:rsidP="00DC5DFD">
            <w:pPr>
              <w:pStyle w:val="11"/>
            </w:pPr>
            <w:r w:rsidRPr="0001561B">
              <w:t xml:space="preserve">9:50-10:20- Веселые старты </w:t>
            </w:r>
          </w:p>
          <w:p w14:paraId="29662343" w14:textId="77777777" w:rsidR="0001561B" w:rsidRDefault="0001561B" w:rsidP="00DC5DFD">
            <w:pPr>
              <w:pStyle w:val="11"/>
            </w:pPr>
          </w:p>
          <w:p w14:paraId="1260AF34" w14:textId="77777777" w:rsidR="0001561B" w:rsidRPr="0001561B" w:rsidRDefault="0001561B" w:rsidP="00DC5DFD">
            <w:pPr>
              <w:pStyle w:val="11"/>
            </w:pPr>
          </w:p>
          <w:p w14:paraId="4E638FA4" w14:textId="77777777" w:rsidR="0001561B" w:rsidRPr="0001561B" w:rsidRDefault="0001561B" w:rsidP="00DC5DFD">
            <w:pPr>
              <w:pStyle w:val="11"/>
            </w:pPr>
            <w:r w:rsidRPr="0001561B">
              <w:t>10:30-11:20- Минутка здоровья «Правильное питание».</w:t>
            </w:r>
          </w:p>
          <w:p w14:paraId="5C8A594C" w14:textId="77777777" w:rsidR="0001561B" w:rsidRDefault="0001561B" w:rsidP="00DC5DFD">
            <w:pPr>
              <w:pStyle w:val="11"/>
            </w:pPr>
          </w:p>
          <w:p w14:paraId="5BF5997A" w14:textId="77777777" w:rsidR="0001561B" w:rsidRPr="0001561B" w:rsidRDefault="0001561B" w:rsidP="00DC5DFD">
            <w:pPr>
              <w:pStyle w:val="11"/>
            </w:pPr>
          </w:p>
          <w:p w14:paraId="4290A6D4" w14:textId="77777777" w:rsidR="0001561B" w:rsidRPr="0001561B" w:rsidRDefault="0001561B" w:rsidP="00DC5DFD">
            <w:pPr>
              <w:pStyle w:val="11"/>
              <w:rPr>
                <w:bCs/>
              </w:rPr>
            </w:pPr>
            <w:r w:rsidRPr="0001561B">
              <w:t>11:30-12:10-Викторина «Мы за ЗОЖ»</w:t>
            </w:r>
          </w:p>
          <w:p w14:paraId="425CF446" w14:textId="77777777" w:rsidR="0001561B" w:rsidRDefault="0001561B" w:rsidP="00DC5DFD">
            <w:pPr>
              <w:pStyle w:val="11"/>
            </w:pPr>
          </w:p>
          <w:p w14:paraId="4063BB23" w14:textId="77777777" w:rsidR="0001561B" w:rsidRPr="0001561B" w:rsidRDefault="0001561B" w:rsidP="00DC5DFD">
            <w:pPr>
              <w:pStyle w:val="11"/>
            </w:pPr>
          </w:p>
          <w:p w14:paraId="0313F26E" w14:textId="77777777" w:rsidR="0001561B" w:rsidRPr="0001561B" w:rsidRDefault="0001561B" w:rsidP="00DC5DFD">
            <w:pPr>
              <w:pStyle w:val="11"/>
              <w:rPr>
                <w:bCs/>
              </w:rPr>
            </w:pPr>
            <w:r w:rsidRPr="0001561B">
              <w:t>12:20-13:00-</w:t>
            </w:r>
            <w:r w:rsidRPr="0001561B">
              <w:rPr>
                <w:bCs/>
              </w:rPr>
              <w:t>Прогулка</w:t>
            </w:r>
          </w:p>
          <w:p w14:paraId="2F482700" w14:textId="77777777" w:rsidR="0001561B" w:rsidRPr="0001561B" w:rsidRDefault="0001561B" w:rsidP="00DC5DFD">
            <w:pPr>
              <w:pStyle w:val="11"/>
              <w:rPr>
                <w:bCs/>
              </w:rPr>
            </w:pPr>
          </w:p>
          <w:p w14:paraId="7E0CF7F3" w14:textId="77777777" w:rsidR="0001561B" w:rsidRPr="0001561B" w:rsidRDefault="0001561B" w:rsidP="00DC5DFD">
            <w:pPr>
              <w:pStyle w:val="11"/>
              <w:rPr>
                <w:bCs/>
              </w:rPr>
            </w:pPr>
            <w:r w:rsidRPr="0001561B">
              <w:rPr>
                <w:bCs/>
              </w:rPr>
              <w:t>13:10-13:30- Обед.</w:t>
            </w:r>
          </w:p>
          <w:p w14:paraId="52912B06" w14:textId="77777777" w:rsidR="0001561B" w:rsidRPr="0001561B" w:rsidRDefault="0001561B" w:rsidP="00DC5DFD">
            <w:pPr>
              <w:pStyle w:val="11"/>
            </w:pPr>
          </w:p>
          <w:p w14:paraId="262C67DD" w14:textId="77777777" w:rsidR="0001561B" w:rsidRPr="0001561B" w:rsidRDefault="0001561B" w:rsidP="00DC5DFD">
            <w:pPr>
              <w:pStyle w:val="11"/>
            </w:pPr>
            <w:r w:rsidRPr="0001561B">
              <w:lastRenderedPageBreak/>
              <w:t>13:30-14:00-Торжественное закрытие лагерной смены.</w:t>
            </w:r>
          </w:p>
          <w:p w14:paraId="1099453B" w14:textId="77777777" w:rsidR="0001561B" w:rsidRPr="0001561B" w:rsidRDefault="0001561B" w:rsidP="00DC5DFD">
            <w:pPr>
              <w:pStyle w:val="11"/>
            </w:pPr>
          </w:p>
          <w:p w14:paraId="6301A7E5" w14:textId="77777777" w:rsidR="0001561B" w:rsidRPr="0001561B" w:rsidRDefault="0001561B" w:rsidP="00DC5DFD">
            <w:pPr>
              <w:pStyle w:val="11"/>
            </w:pPr>
            <w:r w:rsidRPr="0001561B">
              <w:t>14:00- Уход домой.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2A53" w14:textId="4F7E64D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lastRenderedPageBreak/>
              <w:t>Воспитатели</w:t>
            </w:r>
          </w:p>
          <w:p w14:paraId="3C0CA4EC" w14:textId="77777777" w:rsid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0885F1F7" w14:textId="64C0305F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 xml:space="preserve">Колесников </w:t>
            </w:r>
            <w:proofErr w:type="gramStart"/>
            <w:r w:rsidRPr="0001561B">
              <w:rPr>
                <w:b/>
              </w:rPr>
              <w:t>С.С</w:t>
            </w:r>
            <w:proofErr w:type="gramEnd"/>
          </w:p>
          <w:p w14:paraId="6409918E" w14:textId="77777777" w:rsid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3EADAAB7" w14:textId="1B128CA9" w:rsid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Воспитатели</w:t>
            </w:r>
          </w:p>
          <w:p w14:paraId="07326FA2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277AF238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Кананыхина В.А</w:t>
            </w:r>
          </w:p>
          <w:p w14:paraId="32AB099D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669C9982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 xml:space="preserve">Колесников </w:t>
            </w:r>
            <w:proofErr w:type="gramStart"/>
            <w:r w:rsidRPr="0001561B">
              <w:rPr>
                <w:b/>
              </w:rPr>
              <w:t>С.С</w:t>
            </w:r>
            <w:proofErr w:type="gramEnd"/>
          </w:p>
          <w:p w14:paraId="20BA0963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1C06E9CB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 xml:space="preserve">Серебрякова </w:t>
            </w:r>
            <w:proofErr w:type="gramStart"/>
            <w:r w:rsidRPr="0001561B">
              <w:rPr>
                <w:b/>
              </w:rPr>
              <w:t>М.Н</w:t>
            </w:r>
            <w:proofErr w:type="gramEnd"/>
          </w:p>
          <w:p w14:paraId="5043C785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534A0AB0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5A88E5D1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 xml:space="preserve">Телелюева </w:t>
            </w:r>
            <w:proofErr w:type="gramStart"/>
            <w:r w:rsidRPr="0001561B">
              <w:rPr>
                <w:b/>
              </w:rPr>
              <w:t>К.А</w:t>
            </w:r>
            <w:proofErr w:type="gramEnd"/>
          </w:p>
          <w:p w14:paraId="50E561A2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0ADF7479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t>Воспитатели</w:t>
            </w:r>
          </w:p>
          <w:p w14:paraId="7D3E95B2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6501C360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  <w:r w:rsidRPr="0001561B">
              <w:rPr>
                <w:b/>
              </w:rPr>
              <w:lastRenderedPageBreak/>
              <w:t>Каленюк В.А Кананыхина В.А</w:t>
            </w:r>
          </w:p>
          <w:p w14:paraId="0FB12181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  <w:p w14:paraId="195F0D5C" w14:textId="77777777" w:rsidR="0001561B" w:rsidRPr="0001561B" w:rsidRDefault="0001561B" w:rsidP="00DC5DFD">
            <w:pPr>
              <w:pStyle w:val="a4"/>
              <w:jc w:val="both"/>
              <w:rPr>
                <w:b/>
              </w:rPr>
            </w:pPr>
          </w:p>
        </w:tc>
      </w:tr>
    </w:tbl>
    <w:p w14:paraId="62DB9DE6" w14:textId="0DF150A2" w:rsidR="00D02A3B" w:rsidRPr="0001561B" w:rsidRDefault="00D02A3B" w:rsidP="0001561B">
      <w:pPr>
        <w:spacing w:line="360" w:lineRule="auto"/>
        <w:ind w:left="0" w:firstLine="0"/>
        <w:rPr>
          <w:b/>
          <w:szCs w:val="28"/>
        </w:rPr>
      </w:pPr>
    </w:p>
    <w:p w14:paraId="64E7D72A" w14:textId="10C8F6E3" w:rsidR="003A474A" w:rsidRPr="0001561B" w:rsidRDefault="003A474A" w:rsidP="0001561B">
      <w:pPr>
        <w:spacing w:line="360" w:lineRule="auto"/>
        <w:ind w:left="0" w:firstLine="0"/>
        <w:rPr>
          <w:b/>
          <w:szCs w:val="28"/>
        </w:rPr>
      </w:pPr>
    </w:p>
    <w:p w14:paraId="2D365B5F" w14:textId="77777777" w:rsidR="003A474A" w:rsidRPr="0001561B" w:rsidRDefault="003A474A" w:rsidP="0001561B">
      <w:pPr>
        <w:spacing w:line="360" w:lineRule="auto"/>
        <w:ind w:firstLine="360"/>
        <w:rPr>
          <w:b/>
          <w:szCs w:val="28"/>
        </w:rPr>
      </w:pPr>
      <w:r w:rsidRPr="0001561B">
        <w:rPr>
          <w:b/>
          <w:szCs w:val="28"/>
        </w:rPr>
        <w:t>СПИСОК ЛИТЕРАТУРЫ</w:t>
      </w:r>
    </w:p>
    <w:p w14:paraId="195C21AF" w14:textId="77777777" w:rsidR="003A474A" w:rsidRPr="0001561B" w:rsidRDefault="003A474A" w:rsidP="0001561B">
      <w:pPr>
        <w:spacing w:line="360" w:lineRule="auto"/>
        <w:rPr>
          <w:b/>
          <w:szCs w:val="28"/>
        </w:rPr>
      </w:pPr>
    </w:p>
    <w:p w14:paraId="7E84E5B3" w14:textId="77777777" w:rsidR="003A474A" w:rsidRPr="0001561B" w:rsidRDefault="003A474A" w:rsidP="0001561B">
      <w:pPr>
        <w:spacing w:line="360" w:lineRule="auto"/>
        <w:ind w:firstLine="360"/>
        <w:rPr>
          <w:b/>
          <w:szCs w:val="28"/>
        </w:rPr>
      </w:pPr>
    </w:p>
    <w:p w14:paraId="4B6D0DE5" w14:textId="77777777" w:rsidR="003A474A" w:rsidRPr="0001561B" w:rsidRDefault="003A474A" w:rsidP="0001561B">
      <w:pPr>
        <w:numPr>
          <w:ilvl w:val="0"/>
          <w:numId w:val="16"/>
        </w:numPr>
        <w:suppressAutoHyphens/>
        <w:spacing w:after="0" w:line="360" w:lineRule="auto"/>
        <w:ind w:left="0" w:firstLine="567"/>
        <w:rPr>
          <w:szCs w:val="28"/>
        </w:rPr>
      </w:pPr>
      <w:r w:rsidRPr="0001561B">
        <w:rPr>
          <w:szCs w:val="28"/>
        </w:rPr>
        <w:t xml:space="preserve"> 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2016.</w:t>
      </w:r>
    </w:p>
    <w:p w14:paraId="31BAEC6C" w14:textId="77777777" w:rsidR="003A474A" w:rsidRPr="0001561B" w:rsidRDefault="003A474A" w:rsidP="0001561B">
      <w:pPr>
        <w:numPr>
          <w:ilvl w:val="0"/>
          <w:numId w:val="16"/>
        </w:numPr>
        <w:suppressAutoHyphens/>
        <w:spacing w:after="0" w:line="360" w:lineRule="auto"/>
        <w:ind w:left="0" w:firstLine="567"/>
        <w:contextualSpacing/>
        <w:rPr>
          <w:szCs w:val="28"/>
        </w:rPr>
      </w:pPr>
      <w:r w:rsidRPr="0001561B">
        <w:rPr>
          <w:szCs w:val="28"/>
        </w:rPr>
        <w:t xml:space="preserve"> Гузенко А.П. Как сделать отдых детей незабываемым праздником. Волгоград: Учитель, 2007</w:t>
      </w:r>
    </w:p>
    <w:p w14:paraId="6B0CCA17" w14:textId="77777777" w:rsidR="003A474A" w:rsidRPr="0001561B" w:rsidRDefault="003A474A" w:rsidP="0001561B">
      <w:pPr>
        <w:numPr>
          <w:ilvl w:val="0"/>
          <w:numId w:val="16"/>
        </w:numPr>
        <w:suppressAutoHyphens/>
        <w:spacing w:after="0" w:line="360" w:lineRule="auto"/>
        <w:ind w:left="0" w:firstLine="567"/>
        <w:contextualSpacing/>
        <w:rPr>
          <w:szCs w:val="28"/>
        </w:rPr>
      </w:pPr>
      <w:r w:rsidRPr="0001561B">
        <w:rPr>
          <w:szCs w:val="28"/>
        </w:rPr>
        <w:t xml:space="preserve"> Картушина Е.П., Романенко </w:t>
      </w:r>
      <w:proofErr w:type="gramStart"/>
      <w:r w:rsidRPr="0001561B">
        <w:rPr>
          <w:szCs w:val="28"/>
        </w:rPr>
        <w:t>Т.В</w:t>
      </w:r>
      <w:proofErr w:type="gramEnd"/>
      <w:r w:rsidRPr="0001561B">
        <w:rPr>
          <w:szCs w:val="28"/>
        </w:rPr>
        <w:t>.Психологический комфорт в школе: как его достичь: акции, тренинги, семинары. – Волгоград: Учитель, 2010.</w:t>
      </w:r>
    </w:p>
    <w:p w14:paraId="64B1D2E8" w14:textId="77777777" w:rsidR="003A474A" w:rsidRPr="0001561B" w:rsidRDefault="003A474A" w:rsidP="0001561B">
      <w:pPr>
        <w:numPr>
          <w:ilvl w:val="0"/>
          <w:numId w:val="16"/>
        </w:numPr>
        <w:suppressAutoHyphens/>
        <w:spacing w:after="0" w:line="360" w:lineRule="auto"/>
        <w:ind w:left="0" w:firstLine="567"/>
        <w:contextualSpacing/>
        <w:rPr>
          <w:szCs w:val="28"/>
        </w:rPr>
      </w:pPr>
      <w:r w:rsidRPr="0001561B">
        <w:rPr>
          <w:szCs w:val="28"/>
        </w:rPr>
        <w:t xml:space="preserve"> Лебедева И.А., Хорева Н.А. Интерактивные модели летнего отдыха. – Н.Новгород: ООО «Педагогические технологии», 2015.</w:t>
      </w:r>
    </w:p>
    <w:p w14:paraId="14F5068B" w14:textId="77777777" w:rsidR="003A474A" w:rsidRPr="0001561B" w:rsidRDefault="003A474A" w:rsidP="0001561B">
      <w:pPr>
        <w:numPr>
          <w:ilvl w:val="0"/>
          <w:numId w:val="16"/>
        </w:numPr>
        <w:suppressAutoHyphens/>
        <w:spacing w:after="0" w:line="360" w:lineRule="auto"/>
        <w:ind w:left="0" w:firstLine="567"/>
        <w:contextualSpacing/>
        <w:rPr>
          <w:szCs w:val="28"/>
        </w:rPr>
      </w:pPr>
      <w:r w:rsidRPr="0001561B">
        <w:rPr>
          <w:szCs w:val="28"/>
        </w:rPr>
        <w:t xml:space="preserve"> Научно-практический журнал «Завуч начальной школы», №2 – 2008.</w:t>
      </w:r>
    </w:p>
    <w:p w14:paraId="1708CA6E" w14:textId="77777777" w:rsidR="003A474A" w:rsidRPr="0001561B" w:rsidRDefault="003A474A" w:rsidP="0001561B">
      <w:pPr>
        <w:numPr>
          <w:ilvl w:val="0"/>
          <w:numId w:val="16"/>
        </w:numPr>
        <w:suppressAutoHyphens/>
        <w:spacing w:after="0" w:line="360" w:lineRule="auto"/>
        <w:ind w:left="0" w:firstLine="567"/>
        <w:contextualSpacing/>
        <w:rPr>
          <w:szCs w:val="28"/>
        </w:rPr>
      </w:pPr>
      <w:r w:rsidRPr="0001561B">
        <w:rPr>
          <w:szCs w:val="28"/>
        </w:rPr>
        <w:t xml:space="preserve"> «Необычные праздники дома¸ в школе и во дворе». Л. Соколова.  Новосибирск. 2007. </w:t>
      </w:r>
    </w:p>
    <w:p w14:paraId="474A9FD3" w14:textId="77777777" w:rsidR="003A474A" w:rsidRPr="0001561B" w:rsidRDefault="003A474A" w:rsidP="0001561B">
      <w:pPr>
        <w:numPr>
          <w:ilvl w:val="0"/>
          <w:numId w:val="16"/>
        </w:numPr>
        <w:suppressAutoHyphens/>
        <w:spacing w:after="0" w:line="360" w:lineRule="auto"/>
        <w:ind w:left="0" w:firstLine="567"/>
        <w:contextualSpacing/>
        <w:rPr>
          <w:szCs w:val="28"/>
        </w:rPr>
      </w:pPr>
      <w:r w:rsidRPr="0001561B">
        <w:rPr>
          <w:szCs w:val="28"/>
        </w:rPr>
        <w:t xml:space="preserve"> Нещерет Л.Г. Хочу быть лидером! Выпуск </w:t>
      </w:r>
      <w:proofErr w:type="gramStart"/>
      <w:r w:rsidRPr="0001561B">
        <w:rPr>
          <w:szCs w:val="28"/>
        </w:rPr>
        <w:t>4.-</w:t>
      </w:r>
      <w:proofErr w:type="gramEnd"/>
      <w:r w:rsidRPr="0001561B">
        <w:rPr>
          <w:szCs w:val="28"/>
        </w:rPr>
        <w:t xml:space="preserve">Н. Новгород: изд-во ООО </w:t>
      </w:r>
    </w:p>
    <w:p w14:paraId="14E22E88" w14:textId="77777777" w:rsidR="003A474A" w:rsidRPr="0001561B" w:rsidRDefault="003A474A" w:rsidP="0001561B">
      <w:pPr>
        <w:spacing w:line="360" w:lineRule="auto"/>
        <w:ind w:left="567"/>
        <w:rPr>
          <w:szCs w:val="28"/>
        </w:rPr>
      </w:pPr>
      <w:r w:rsidRPr="0001561B">
        <w:rPr>
          <w:szCs w:val="28"/>
        </w:rPr>
        <w:t>«Педагогические технологии», 2016.</w:t>
      </w:r>
    </w:p>
    <w:p w14:paraId="441FD8D2" w14:textId="77777777" w:rsidR="003A474A" w:rsidRPr="0001561B" w:rsidRDefault="003A474A" w:rsidP="0001561B">
      <w:pPr>
        <w:numPr>
          <w:ilvl w:val="0"/>
          <w:numId w:val="16"/>
        </w:numPr>
        <w:suppressAutoHyphens/>
        <w:spacing w:after="0" w:line="360" w:lineRule="auto"/>
        <w:rPr>
          <w:szCs w:val="28"/>
        </w:rPr>
      </w:pPr>
      <w:r w:rsidRPr="0001561B">
        <w:rPr>
          <w:szCs w:val="28"/>
        </w:rPr>
        <w:t>Нещерет Л.Г. Книга для организаторов летнего отдыха. - Н.Новгород: Педагогические технологии, 2008</w:t>
      </w:r>
    </w:p>
    <w:p w14:paraId="14CDB9B9" w14:textId="77777777" w:rsidR="003A474A" w:rsidRPr="0001561B" w:rsidRDefault="003A474A" w:rsidP="0001561B">
      <w:pPr>
        <w:numPr>
          <w:ilvl w:val="0"/>
          <w:numId w:val="16"/>
        </w:numPr>
        <w:suppressAutoHyphens/>
        <w:spacing w:after="0" w:line="360" w:lineRule="auto"/>
        <w:rPr>
          <w:szCs w:val="28"/>
        </w:rPr>
      </w:pPr>
      <w:r w:rsidRPr="0001561B">
        <w:rPr>
          <w:szCs w:val="28"/>
        </w:rPr>
        <w:t xml:space="preserve"> Организация досуговых, творческих и игровых мероприятий в летнем лагере.  С.И. Лобачева. Москва: ВАКО, 2007 г.</w:t>
      </w:r>
    </w:p>
    <w:p w14:paraId="2CB8E8E8" w14:textId="77777777" w:rsidR="00284203" w:rsidRPr="0001561B" w:rsidRDefault="00284203" w:rsidP="0001561B">
      <w:pPr>
        <w:spacing w:line="360" w:lineRule="auto"/>
        <w:rPr>
          <w:szCs w:val="28"/>
        </w:rPr>
      </w:pPr>
    </w:p>
    <w:p w14:paraId="413A539F" w14:textId="77777777" w:rsidR="00284203" w:rsidRPr="0001561B" w:rsidRDefault="00284203" w:rsidP="0001561B">
      <w:pPr>
        <w:spacing w:line="360" w:lineRule="auto"/>
        <w:rPr>
          <w:szCs w:val="28"/>
        </w:rPr>
      </w:pPr>
    </w:p>
    <w:p w14:paraId="1AE0D902" w14:textId="77777777" w:rsidR="00284203" w:rsidRPr="0001561B" w:rsidRDefault="00284203" w:rsidP="0001561B">
      <w:pPr>
        <w:spacing w:line="360" w:lineRule="auto"/>
        <w:rPr>
          <w:szCs w:val="28"/>
        </w:rPr>
      </w:pPr>
    </w:p>
    <w:p w14:paraId="62FF4A59" w14:textId="6A72B0AF" w:rsidR="00284203" w:rsidRPr="0001561B" w:rsidRDefault="00284203" w:rsidP="0001561B">
      <w:pPr>
        <w:spacing w:line="360" w:lineRule="auto"/>
        <w:rPr>
          <w:szCs w:val="28"/>
        </w:rPr>
      </w:pPr>
    </w:p>
    <w:p w14:paraId="21D5FD6A" w14:textId="29678009" w:rsidR="00E13E80" w:rsidRPr="0001561B" w:rsidRDefault="00E13E80" w:rsidP="00684AC7">
      <w:pPr>
        <w:spacing w:line="360" w:lineRule="auto"/>
        <w:ind w:left="0" w:firstLine="0"/>
        <w:rPr>
          <w:szCs w:val="28"/>
        </w:rPr>
      </w:pPr>
    </w:p>
    <w:p w14:paraId="09EC2B12" w14:textId="2785E5FB" w:rsidR="003A474A" w:rsidRPr="0001561B" w:rsidRDefault="00BF33B4" w:rsidP="0001561B">
      <w:pPr>
        <w:suppressAutoHyphens/>
        <w:spacing w:after="0" w:line="360" w:lineRule="auto"/>
        <w:ind w:left="0" w:firstLine="0"/>
        <w:rPr>
          <w:color w:val="auto"/>
          <w:szCs w:val="28"/>
          <w:lang w:eastAsia="zh-CN"/>
        </w:rPr>
      </w:pPr>
      <w:r w:rsidRPr="0001561B">
        <w:rPr>
          <w:color w:val="auto"/>
          <w:szCs w:val="28"/>
          <w:lang w:eastAsia="zh-CN"/>
        </w:rPr>
        <w:lastRenderedPageBreak/>
        <w:t xml:space="preserve">                                                                                                                                       Приложение №1</w:t>
      </w:r>
    </w:p>
    <w:p w14:paraId="443D0444" w14:textId="77777777" w:rsidR="003A474A" w:rsidRPr="0001561B" w:rsidRDefault="003A474A" w:rsidP="0001561B">
      <w:pPr>
        <w:suppressAutoHyphens/>
        <w:spacing w:after="0" w:line="360" w:lineRule="auto"/>
        <w:ind w:left="0" w:firstLine="0"/>
        <w:rPr>
          <w:b/>
          <w:color w:val="auto"/>
          <w:szCs w:val="28"/>
          <w:lang w:eastAsia="zh-CN"/>
        </w:rPr>
      </w:pPr>
      <w:r w:rsidRPr="0001561B">
        <w:rPr>
          <w:b/>
          <w:color w:val="auto"/>
          <w:szCs w:val="28"/>
          <w:lang w:eastAsia="zh-CN"/>
        </w:rPr>
        <w:t>АНКЕТА ДЛЯ РОДИТЕЛЕЙ</w:t>
      </w:r>
    </w:p>
    <w:p w14:paraId="73D97D6A" w14:textId="77777777" w:rsidR="003A474A" w:rsidRPr="0001561B" w:rsidRDefault="003A474A" w:rsidP="0001561B">
      <w:pPr>
        <w:tabs>
          <w:tab w:val="left" w:pos="7860"/>
        </w:tabs>
        <w:suppressAutoHyphens/>
        <w:spacing w:after="0" w:line="360" w:lineRule="auto"/>
        <w:ind w:left="0" w:firstLine="561"/>
        <w:rPr>
          <w:i/>
          <w:color w:val="auto"/>
          <w:szCs w:val="28"/>
          <w:lang w:eastAsia="zh-CN"/>
        </w:rPr>
      </w:pPr>
      <w:r w:rsidRPr="0001561B">
        <w:rPr>
          <w:i/>
          <w:color w:val="auto"/>
          <w:szCs w:val="28"/>
          <w:lang w:eastAsia="zh-CN"/>
        </w:rPr>
        <w:t xml:space="preserve">С целью улучшения работы лагеря с дневным пребыванием детей в конце смены проводится анкетирование среди родителей воспитанников лагеря. </w:t>
      </w:r>
    </w:p>
    <w:p w14:paraId="79AD4E1B" w14:textId="77777777" w:rsidR="003A474A" w:rsidRPr="0001561B" w:rsidRDefault="003A474A" w:rsidP="00684AC7">
      <w:pPr>
        <w:tabs>
          <w:tab w:val="left" w:pos="7860"/>
        </w:tabs>
        <w:suppressAutoHyphens/>
        <w:spacing w:after="0" w:line="360" w:lineRule="auto"/>
        <w:ind w:left="0" w:firstLine="561"/>
        <w:jc w:val="left"/>
        <w:rPr>
          <w:szCs w:val="28"/>
          <w:lang w:eastAsia="zh-CN"/>
        </w:rPr>
      </w:pPr>
      <w:r w:rsidRPr="0001561B">
        <w:rPr>
          <w:szCs w:val="28"/>
          <w:lang w:eastAsia="zh-CN"/>
        </w:rPr>
        <w:t>1. Считаете ли Вы, что пребывание Вашего ребенка в пришкольном лагере, принесло ему пользу?</w:t>
      </w:r>
      <w:r w:rsidRPr="0001561B">
        <w:rPr>
          <w:szCs w:val="28"/>
          <w:lang w:eastAsia="zh-CN"/>
        </w:rPr>
        <w:br/>
        <w:t>- большую;</w:t>
      </w:r>
      <w:r w:rsidRPr="0001561B">
        <w:rPr>
          <w:szCs w:val="28"/>
          <w:lang w:eastAsia="zh-CN"/>
        </w:rPr>
        <w:br/>
        <w:t>- небольшую;</w:t>
      </w:r>
      <w:r w:rsidRPr="0001561B">
        <w:rPr>
          <w:szCs w:val="28"/>
          <w:lang w:eastAsia="zh-CN"/>
        </w:rPr>
        <w:br/>
        <w:t>- возможно, пригодятся в жизни;</w:t>
      </w:r>
      <w:r w:rsidRPr="0001561B">
        <w:rPr>
          <w:szCs w:val="28"/>
          <w:lang w:eastAsia="zh-CN"/>
        </w:rPr>
        <w:br/>
        <w:t>2. Как относился Ваш ребенок к посещению пришкольного лагеря?</w:t>
      </w:r>
      <w:r w:rsidRPr="0001561B">
        <w:rPr>
          <w:szCs w:val="28"/>
          <w:lang w:eastAsia="zh-CN"/>
        </w:rPr>
        <w:br/>
        <w:t>- посещал с удовольствием;</w:t>
      </w:r>
      <w:r w:rsidRPr="0001561B">
        <w:rPr>
          <w:szCs w:val="28"/>
          <w:lang w:eastAsia="zh-CN"/>
        </w:rPr>
        <w:br/>
        <w:t>- особой радости не испытывал;</w:t>
      </w:r>
      <w:r w:rsidRPr="0001561B">
        <w:rPr>
          <w:szCs w:val="28"/>
          <w:lang w:eastAsia="zh-CN"/>
        </w:rPr>
        <w:br/>
        <w:t>- посещал по вашей просьбе или напоминанию воспитателей;</w:t>
      </w:r>
      <w:r w:rsidRPr="0001561B">
        <w:rPr>
          <w:szCs w:val="28"/>
          <w:lang w:eastAsia="zh-CN"/>
        </w:rPr>
        <w:br/>
      </w:r>
      <w:proofErr w:type="gramStart"/>
      <w:r w:rsidRPr="0001561B">
        <w:rPr>
          <w:szCs w:val="28"/>
          <w:lang w:eastAsia="zh-CN"/>
        </w:rPr>
        <w:t>3.Понравились</w:t>
      </w:r>
      <w:proofErr w:type="gramEnd"/>
      <w:r w:rsidRPr="0001561B">
        <w:rPr>
          <w:szCs w:val="28"/>
          <w:lang w:eastAsia="zh-CN"/>
        </w:rPr>
        <w:t xml:space="preserve"> ли Вам педагоги?</w:t>
      </w:r>
      <w:r w:rsidRPr="0001561B">
        <w:rPr>
          <w:szCs w:val="28"/>
          <w:lang w:eastAsia="zh-CN"/>
        </w:rPr>
        <w:br/>
        <w:t>- как профессионалы;</w:t>
      </w:r>
      <w:r w:rsidRPr="0001561B">
        <w:rPr>
          <w:szCs w:val="28"/>
          <w:lang w:eastAsia="zh-CN"/>
        </w:rPr>
        <w:br/>
        <w:t>- как человек;</w:t>
      </w:r>
      <w:r w:rsidRPr="0001561B">
        <w:rPr>
          <w:szCs w:val="28"/>
          <w:lang w:eastAsia="zh-CN"/>
        </w:rPr>
        <w:br/>
        <w:t>- как воспитатель (организатор массовых мероприятий, экскурсий и т.д);</w:t>
      </w:r>
      <w:r w:rsidRPr="0001561B">
        <w:rPr>
          <w:szCs w:val="28"/>
          <w:lang w:eastAsia="zh-CN"/>
        </w:rPr>
        <w:br/>
        <w:t>4. Если будет возможность отправите ли Вы ребенка в пришкольный лагерь?</w:t>
      </w:r>
      <w:r w:rsidRPr="0001561B">
        <w:rPr>
          <w:szCs w:val="28"/>
          <w:lang w:eastAsia="zh-CN"/>
        </w:rPr>
        <w:br/>
        <w:t>- обязательно</w:t>
      </w:r>
      <w:r w:rsidRPr="0001561B">
        <w:rPr>
          <w:szCs w:val="28"/>
          <w:lang w:eastAsia="zh-CN"/>
        </w:rPr>
        <w:br/>
        <w:t>-зависит от обстоятельств</w:t>
      </w:r>
      <w:r w:rsidRPr="0001561B">
        <w:rPr>
          <w:szCs w:val="28"/>
          <w:lang w:eastAsia="zh-CN"/>
        </w:rPr>
        <w:br/>
        <w:t>- не знаю</w:t>
      </w:r>
      <w:r w:rsidRPr="0001561B">
        <w:rPr>
          <w:szCs w:val="28"/>
          <w:lang w:eastAsia="zh-CN"/>
        </w:rPr>
        <w:br/>
        <w:t>5. Удовлетворены ли Вы?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1418"/>
        <w:gridCol w:w="1090"/>
        <w:gridCol w:w="1766"/>
      </w:tblGrid>
      <w:tr w:rsidR="003A474A" w:rsidRPr="0001561B" w14:paraId="6A706C3C" w14:textId="77777777" w:rsidTr="0023379C">
        <w:tc>
          <w:tcPr>
            <w:tcW w:w="4077" w:type="dxa"/>
          </w:tcPr>
          <w:p w14:paraId="089A52BB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23647939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  <w:r w:rsidRPr="0001561B">
              <w:rPr>
                <w:szCs w:val="28"/>
                <w:lang w:eastAsia="zh-CN"/>
              </w:rPr>
              <w:t>ДА</w:t>
            </w:r>
          </w:p>
        </w:tc>
        <w:tc>
          <w:tcPr>
            <w:tcW w:w="1418" w:type="dxa"/>
          </w:tcPr>
          <w:p w14:paraId="608B3667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  <w:r w:rsidRPr="0001561B">
              <w:rPr>
                <w:szCs w:val="28"/>
                <w:lang w:eastAsia="zh-CN"/>
              </w:rPr>
              <w:t>Частично</w:t>
            </w:r>
          </w:p>
        </w:tc>
        <w:tc>
          <w:tcPr>
            <w:tcW w:w="1090" w:type="dxa"/>
          </w:tcPr>
          <w:p w14:paraId="57B2FE2F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  <w:r w:rsidRPr="0001561B">
              <w:rPr>
                <w:szCs w:val="28"/>
                <w:lang w:eastAsia="zh-CN"/>
              </w:rPr>
              <w:t>НЕТ</w:t>
            </w:r>
          </w:p>
        </w:tc>
        <w:tc>
          <w:tcPr>
            <w:tcW w:w="1710" w:type="dxa"/>
          </w:tcPr>
          <w:p w14:paraId="08CE3914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  <w:r w:rsidRPr="0001561B">
              <w:rPr>
                <w:szCs w:val="28"/>
                <w:lang w:eastAsia="zh-CN"/>
              </w:rPr>
              <w:t>Затрудняюсь</w:t>
            </w:r>
          </w:p>
        </w:tc>
      </w:tr>
      <w:tr w:rsidR="003A474A" w:rsidRPr="0001561B" w14:paraId="0EF6E359" w14:textId="77777777" w:rsidTr="0023379C">
        <w:tc>
          <w:tcPr>
            <w:tcW w:w="4077" w:type="dxa"/>
          </w:tcPr>
          <w:p w14:paraId="75F52DEF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  <w:r w:rsidRPr="0001561B">
              <w:rPr>
                <w:szCs w:val="28"/>
                <w:lang w:eastAsia="zh-CN"/>
              </w:rPr>
              <w:br/>
              <w:t>организацией отдыха вашего ребенка</w:t>
            </w:r>
          </w:p>
        </w:tc>
        <w:tc>
          <w:tcPr>
            <w:tcW w:w="1276" w:type="dxa"/>
          </w:tcPr>
          <w:p w14:paraId="59F0187E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418" w:type="dxa"/>
          </w:tcPr>
          <w:p w14:paraId="6AE87E8D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090" w:type="dxa"/>
          </w:tcPr>
          <w:p w14:paraId="744BCCD3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710" w:type="dxa"/>
          </w:tcPr>
          <w:p w14:paraId="1AFDA02F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</w:tr>
      <w:tr w:rsidR="003A474A" w:rsidRPr="0001561B" w14:paraId="77325DE6" w14:textId="77777777" w:rsidTr="0023379C">
        <w:tc>
          <w:tcPr>
            <w:tcW w:w="4077" w:type="dxa"/>
          </w:tcPr>
          <w:p w14:paraId="307C909E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  <w:r w:rsidRPr="0001561B">
              <w:rPr>
                <w:szCs w:val="28"/>
                <w:lang w:eastAsia="zh-CN"/>
              </w:rPr>
              <w:t>организацией оздоровления вашего ребёнка</w:t>
            </w:r>
          </w:p>
        </w:tc>
        <w:tc>
          <w:tcPr>
            <w:tcW w:w="1276" w:type="dxa"/>
          </w:tcPr>
          <w:p w14:paraId="35C4DB96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418" w:type="dxa"/>
          </w:tcPr>
          <w:p w14:paraId="5C28C954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090" w:type="dxa"/>
          </w:tcPr>
          <w:p w14:paraId="23C0926E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710" w:type="dxa"/>
          </w:tcPr>
          <w:p w14:paraId="2DBE438E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</w:tr>
      <w:tr w:rsidR="003A474A" w:rsidRPr="0001561B" w14:paraId="0B88A437" w14:textId="77777777" w:rsidTr="0023379C">
        <w:tc>
          <w:tcPr>
            <w:tcW w:w="4077" w:type="dxa"/>
          </w:tcPr>
          <w:p w14:paraId="62492D0D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  <w:r w:rsidRPr="0001561B">
              <w:rPr>
                <w:szCs w:val="28"/>
                <w:lang w:eastAsia="zh-CN"/>
              </w:rPr>
              <w:t>организацией питания в лагере</w:t>
            </w:r>
          </w:p>
        </w:tc>
        <w:tc>
          <w:tcPr>
            <w:tcW w:w="1276" w:type="dxa"/>
          </w:tcPr>
          <w:p w14:paraId="2C52262A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418" w:type="dxa"/>
          </w:tcPr>
          <w:p w14:paraId="668ED5F3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090" w:type="dxa"/>
          </w:tcPr>
          <w:p w14:paraId="10B2AA11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710" w:type="dxa"/>
          </w:tcPr>
          <w:p w14:paraId="3132F909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</w:tr>
      <w:tr w:rsidR="003A474A" w:rsidRPr="0001561B" w14:paraId="7B172AF2" w14:textId="77777777" w:rsidTr="0023379C">
        <w:tc>
          <w:tcPr>
            <w:tcW w:w="4077" w:type="dxa"/>
          </w:tcPr>
          <w:p w14:paraId="14109292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  <w:r w:rsidRPr="0001561B">
              <w:rPr>
                <w:szCs w:val="28"/>
                <w:lang w:eastAsia="zh-CN"/>
              </w:rPr>
              <w:lastRenderedPageBreak/>
              <w:t>учетом индивидуальных особенностей вашего ребенка в лагере</w:t>
            </w:r>
          </w:p>
        </w:tc>
        <w:tc>
          <w:tcPr>
            <w:tcW w:w="1276" w:type="dxa"/>
          </w:tcPr>
          <w:p w14:paraId="5AD3B48B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418" w:type="dxa"/>
          </w:tcPr>
          <w:p w14:paraId="06C2199B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090" w:type="dxa"/>
          </w:tcPr>
          <w:p w14:paraId="5F5D125E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710" w:type="dxa"/>
          </w:tcPr>
          <w:p w14:paraId="10968FCB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</w:tr>
      <w:tr w:rsidR="003A474A" w:rsidRPr="0001561B" w14:paraId="7C3ED2C8" w14:textId="77777777" w:rsidTr="0023379C">
        <w:tc>
          <w:tcPr>
            <w:tcW w:w="4077" w:type="dxa"/>
          </w:tcPr>
          <w:p w14:paraId="42D77BB4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  <w:r w:rsidRPr="0001561B">
              <w:rPr>
                <w:szCs w:val="28"/>
                <w:lang w:eastAsia="zh-CN"/>
              </w:rPr>
              <w:t>возможностью проявиться способностям и умениям вашего ребенка</w:t>
            </w:r>
          </w:p>
        </w:tc>
        <w:tc>
          <w:tcPr>
            <w:tcW w:w="1276" w:type="dxa"/>
          </w:tcPr>
          <w:p w14:paraId="5FB1708C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418" w:type="dxa"/>
          </w:tcPr>
          <w:p w14:paraId="353781A1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090" w:type="dxa"/>
          </w:tcPr>
          <w:p w14:paraId="2D74BE01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710" w:type="dxa"/>
          </w:tcPr>
          <w:p w14:paraId="72A9EEE6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</w:tr>
      <w:tr w:rsidR="003A474A" w:rsidRPr="0001561B" w14:paraId="235596A5" w14:textId="77777777" w:rsidTr="0023379C">
        <w:tc>
          <w:tcPr>
            <w:tcW w:w="4077" w:type="dxa"/>
          </w:tcPr>
          <w:p w14:paraId="11292BC9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  <w:r w:rsidRPr="0001561B">
              <w:rPr>
                <w:szCs w:val="28"/>
                <w:lang w:eastAsia="zh-CN"/>
              </w:rPr>
              <w:t>организацией досуговой занятости, перечнем мероприятий</w:t>
            </w:r>
          </w:p>
        </w:tc>
        <w:tc>
          <w:tcPr>
            <w:tcW w:w="1276" w:type="dxa"/>
          </w:tcPr>
          <w:p w14:paraId="73816B80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418" w:type="dxa"/>
          </w:tcPr>
          <w:p w14:paraId="4705F128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090" w:type="dxa"/>
          </w:tcPr>
          <w:p w14:paraId="4A01557C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710" w:type="dxa"/>
          </w:tcPr>
          <w:p w14:paraId="30395A9A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</w:tr>
      <w:tr w:rsidR="003A474A" w:rsidRPr="0001561B" w14:paraId="388F3FFA" w14:textId="77777777" w:rsidTr="0023379C">
        <w:tc>
          <w:tcPr>
            <w:tcW w:w="4077" w:type="dxa"/>
          </w:tcPr>
          <w:p w14:paraId="25810379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  <w:r w:rsidRPr="0001561B">
              <w:rPr>
                <w:szCs w:val="28"/>
                <w:lang w:eastAsia="zh-CN"/>
              </w:rPr>
              <w:t>участием ребенка в мероприятиях</w:t>
            </w:r>
          </w:p>
        </w:tc>
        <w:tc>
          <w:tcPr>
            <w:tcW w:w="1276" w:type="dxa"/>
          </w:tcPr>
          <w:p w14:paraId="616EF007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418" w:type="dxa"/>
          </w:tcPr>
          <w:p w14:paraId="77FB29C9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090" w:type="dxa"/>
          </w:tcPr>
          <w:p w14:paraId="797EFDC6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710" w:type="dxa"/>
          </w:tcPr>
          <w:p w14:paraId="17DA9B94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</w:tr>
      <w:tr w:rsidR="003A474A" w:rsidRPr="0001561B" w14:paraId="783CBEBC" w14:textId="77777777" w:rsidTr="0023379C">
        <w:tc>
          <w:tcPr>
            <w:tcW w:w="4077" w:type="dxa"/>
          </w:tcPr>
          <w:p w14:paraId="6A963109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  <w:r w:rsidRPr="0001561B">
              <w:rPr>
                <w:szCs w:val="28"/>
                <w:lang w:eastAsia="zh-CN"/>
              </w:rPr>
              <w:t>организацией работы кружков и секций</w:t>
            </w:r>
            <w:r w:rsidRPr="0001561B">
              <w:rPr>
                <w:szCs w:val="28"/>
                <w:lang w:eastAsia="zh-CN"/>
              </w:rPr>
              <w:br/>
            </w:r>
          </w:p>
        </w:tc>
        <w:tc>
          <w:tcPr>
            <w:tcW w:w="1276" w:type="dxa"/>
          </w:tcPr>
          <w:p w14:paraId="1EE41098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418" w:type="dxa"/>
          </w:tcPr>
          <w:p w14:paraId="2E5D6765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090" w:type="dxa"/>
          </w:tcPr>
          <w:p w14:paraId="50544ECE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  <w:tc>
          <w:tcPr>
            <w:tcW w:w="1710" w:type="dxa"/>
          </w:tcPr>
          <w:p w14:paraId="4D6008C1" w14:textId="77777777" w:rsidR="003A474A" w:rsidRPr="0001561B" w:rsidRDefault="003A474A" w:rsidP="0001561B">
            <w:pPr>
              <w:tabs>
                <w:tab w:val="left" w:pos="7860"/>
              </w:tabs>
              <w:suppressAutoHyphens/>
              <w:spacing w:after="0" w:line="360" w:lineRule="auto"/>
              <w:ind w:left="0" w:firstLine="0"/>
              <w:rPr>
                <w:szCs w:val="28"/>
                <w:lang w:eastAsia="zh-CN"/>
              </w:rPr>
            </w:pPr>
          </w:p>
        </w:tc>
      </w:tr>
    </w:tbl>
    <w:p w14:paraId="4D6E1E58" w14:textId="77777777" w:rsidR="003A474A" w:rsidRPr="0001561B" w:rsidRDefault="003A474A" w:rsidP="0001561B">
      <w:pPr>
        <w:tabs>
          <w:tab w:val="left" w:pos="7860"/>
        </w:tabs>
        <w:suppressAutoHyphens/>
        <w:spacing w:after="0" w:line="360" w:lineRule="auto"/>
        <w:ind w:left="0" w:firstLine="561"/>
        <w:rPr>
          <w:szCs w:val="28"/>
          <w:lang w:eastAsia="zh-CN"/>
        </w:rPr>
      </w:pPr>
      <w:r w:rsidRPr="0001561B">
        <w:rPr>
          <w:szCs w:val="28"/>
          <w:lang w:eastAsia="zh-CN"/>
        </w:rPr>
        <w:br/>
        <w:t> Ваши пожелания __________________________________________________________________________________________________________________________________________________________</w:t>
      </w:r>
    </w:p>
    <w:p w14:paraId="148EED1D" w14:textId="77777777" w:rsidR="003A474A" w:rsidRPr="0001561B" w:rsidRDefault="003A474A" w:rsidP="0001561B">
      <w:pPr>
        <w:suppressAutoHyphens/>
        <w:spacing w:after="0" w:line="360" w:lineRule="auto"/>
        <w:ind w:left="0" w:firstLine="0"/>
        <w:rPr>
          <w:b/>
          <w:color w:val="auto"/>
          <w:szCs w:val="28"/>
          <w:lang w:eastAsia="zh-CN"/>
        </w:rPr>
      </w:pPr>
    </w:p>
    <w:p w14:paraId="4A2B2E87" w14:textId="77777777" w:rsidR="003A474A" w:rsidRPr="0001561B" w:rsidRDefault="003A474A" w:rsidP="0001561B">
      <w:pPr>
        <w:suppressAutoHyphens/>
        <w:spacing w:after="0" w:line="360" w:lineRule="auto"/>
        <w:ind w:left="0" w:firstLine="0"/>
        <w:rPr>
          <w:color w:val="auto"/>
          <w:szCs w:val="28"/>
          <w:lang w:eastAsia="zh-CN"/>
        </w:rPr>
      </w:pPr>
    </w:p>
    <w:p w14:paraId="158DC9C8" w14:textId="6EA3BA02" w:rsidR="003A474A" w:rsidRPr="0001561B" w:rsidRDefault="003A474A" w:rsidP="0001561B">
      <w:pPr>
        <w:suppressAutoHyphens/>
        <w:spacing w:after="0" w:line="360" w:lineRule="auto"/>
        <w:ind w:left="0" w:firstLine="0"/>
        <w:rPr>
          <w:color w:val="auto"/>
          <w:szCs w:val="28"/>
          <w:lang w:eastAsia="zh-CN"/>
        </w:rPr>
      </w:pPr>
      <w:r w:rsidRPr="0001561B">
        <w:rPr>
          <w:color w:val="auto"/>
          <w:szCs w:val="28"/>
          <w:lang w:eastAsia="zh-CN"/>
        </w:rPr>
        <w:t>Спасибо!</w:t>
      </w:r>
    </w:p>
    <w:p w14:paraId="72B51733" w14:textId="77777777" w:rsidR="00E13E80" w:rsidRPr="0001561B" w:rsidRDefault="00E13E80" w:rsidP="0001561B">
      <w:pPr>
        <w:pStyle w:val="a8"/>
        <w:spacing w:after="198" w:line="360" w:lineRule="auto"/>
        <w:jc w:val="both"/>
        <w:rPr>
          <w:sz w:val="28"/>
          <w:szCs w:val="28"/>
        </w:rPr>
      </w:pPr>
    </w:p>
    <w:p w14:paraId="6C363CAC" w14:textId="77777777" w:rsidR="00E13E80" w:rsidRDefault="00E13E80" w:rsidP="0001561B">
      <w:pPr>
        <w:pStyle w:val="a8"/>
        <w:spacing w:after="198" w:line="360" w:lineRule="auto"/>
        <w:jc w:val="both"/>
        <w:rPr>
          <w:sz w:val="28"/>
          <w:szCs w:val="28"/>
        </w:rPr>
      </w:pPr>
    </w:p>
    <w:p w14:paraId="028B7D7E" w14:textId="77777777" w:rsidR="00684AC7" w:rsidRDefault="00684AC7" w:rsidP="00684AC7">
      <w:pPr>
        <w:pStyle w:val="a9"/>
        <w:rPr>
          <w:lang w:eastAsia="zh-CN"/>
        </w:rPr>
      </w:pPr>
    </w:p>
    <w:p w14:paraId="63D1EB0B" w14:textId="77777777" w:rsidR="00684AC7" w:rsidRDefault="00684AC7" w:rsidP="00684AC7">
      <w:pPr>
        <w:pStyle w:val="a9"/>
        <w:rPr>
          <w:lang w:eastAsia="zh-CN"/>
        </w:rPr>
      </w:pPr>
    </w:p>
    <w:p w14:paraId="47B5113B" w14:textId="77777777" w:rsidR="00684AC7" w:rsidRDefault="00684AC7" w:rsidP="00684AC7">
      <w:pPr>
        <w:pStyle w:val="a9"/>
        <w:rPr>
          <w:lang w:eastAsia="zh-CN"/>
        </w:rPr>
      </w:pPr>
    </w:p>
    <w:p w14:paraId="53635BB2" w14:textId="77777777" w:rsidR="00684AC7" w:rsidRDefault="00684AC7" w:rsidP="00684AC7">
      <w:pPr>
        <w:pStyle w:val="a9"/>
        <w:rPr>
          <w:lang w:eastAsia="zh-CN"/>
        </w:rPr>
      </w:pPr>
    </w:p>
    <w:p w14:paraId="114048A1" w14:textId="77777777" w:rsidR="00684AC7" w:rsidRPr="00684AC7" w:rsidRDefault="00684AC7" w:rsidP="00684AC7">
      <w:pPr>
        <w:pStyle w:val="a9"/>
        <w:rPr>
          <w:lang w:eastAsia="zh-CN"/>
        </w:rPr>
      </w:pPr>
    </w:p>
    <w:p w14:paraId="34F17A5D" w14:textId="77777777" w:rsidR="00BF33B4" w:rsidRPr="0001561B" w:rsidRDefault="00BF33B4" w:rsidP="0001561B">
      <w:pPr>
        <w:pStyle w:val="a8"/>
        <w:spacing w:after="198" w:line="360" w:lineRule="auto"/>
        <w:jc w:val="both"/>
        <w:rPr>
          <w:sz w:val="28"/>
          <w:szCs w:val="28"/>
        </w:rPr>
      </w:pPr>
    </w:p>
    <w:p w14:paraId="7B82BD0B" w14:textId="587F6EF3" w:rsidR="003A474A" w:rsidRPr="0001561B" w:rsidRDefault="003A474A" w:rsidP="0001561B">
      <w:pPr>
        <w:pStyle w:val="a8"/>
        <w:spacing w:after="198" w:line="360" w:lineRule="auto"/>
        <w:jc w:val="both"/>
        <w:rPr>
          <w:sz w:val="28"/>
          <w:szCs w:val="28"/>
        </w:rPr>
      </w:pPr>
      <w:r w:rsidRPr="0001561B">
        <w:rPr>
          <w:sz w:val="28"/>
          <w:szCs w:val="28"/>
        </w:rPr>
        <w:lastRenderedPageBreak/>
        <w:t xml:space="preserve">Приложение </w:t>
      </w:r>
      <w:r w:rsidR="00BF33B4" w:rsidRPr="0001561B">
        <w:rPr>
          <w:sz w:val="28"/>
          <w:szCs w:val="28"/>
        </w:rPr>
        <w:t>№ 2</w:t>
      </w:r>
    </w:p>
    <w:p w14:paraId="79FCFCBA" w14:textId="77777777" w:rsidR="003A474A" w:rsidRPr="0001561B" w:rsidRDefault="003A474A" w:rsidP="0001561B">
      <w:pPr>
        <w:pStyle w:val="a9"/>
        <w:spacing w:line="360" w:lineRule="auto"/>
        <w:rPr>
          <w:b/>
          <w:bCs/>
          <w:sz w:val="28"/>
          <w:szCs w:val="28"/>
          <w:lang w:eastAsia="zh-CN"/>
        </w:rPr>
      </w:pPr>
      <w:r w:rsidRPr="0001561B">
        <w:rPr>
          <w:b/>
          <w:bCs/>
          <w:sz w:val="28"/>
          <w:szCs w:val="28"/>
          <w:lang w:eastAsia="zh-CN"/>
        </w:rPr>
        <w:t>Анкета для воспитанников лагеря с дневным пребыванием</w:t>
      </w:r>
    </w:p>
    <w:p w14:paraId="797860C1" w14:textId="4B950997" w:rsidR="003A474A" w:rsidRPr="0001561B" w:rsidRDefault="003A474A" w:rsidP="0001561B">
      <w:pPr>
        <w:pStyle w:val="a9"/>
        <w:spacing w:line="360" w:lineRule="auto"/>
        <w:rPr>
          <w:b/>
          <w:bCs/>
          <w:sz w:val="28"/>
          <w:szCs w:val="28"/>
          <w:lang w:eastAsia="zh-CN"/>
        </w:rPr>
      </w:pPr>
      <w:r w:rsidRPr="0001561B">
        <w:rPr>
          <w:b/>
          <w:bCs/>
          <w:sz w:val="28"/>
          <w:szCs w:val="28"/>
          <w:lang w:eastAsia="zh-CN"/>
        </w:rPr>
        <w:t>«Планета добра»</w:t>
      </w:r>
    </w:p>
    <w:p w14:paraId="1A24CF9D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1.Ты с удовольствием идёшь утром в лагерь?</w:t>
      </w:r>
    </w:p>
    <w:p w14:paraId="113D8B7C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________________________________________________________________</w:t>
      </w:r>
    </w:p>
    <w:p w14:paraId="011CD889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 xml:space="preserve">2.Если тебе интересно в лагере, то что больше всего ты бы хотел (а) </w:t>
      </w:r>
    </w:p>
    <w:p w14:paraId="4AABB3FF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 xml:space="preserve">делать: петь, танцевать, рисовать, смотреть телевизор, играть, заниматься </w:t>
      </w:r>
    </w:p>
    <w:p w14:paraId="38250844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спортом, играть в шашки, шахматы или что-то ещё?</w:t>
      </w:r>
    </w:p>
    <w:p w14:paraId="7FBAFAB5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________________________________________________________________</w:t>
      </w:r>
    </w:p>
    <w:p w14:paraId="4330E212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3.Если бы тебе разрешили, что бы ты делал(а) в лагере целый день?</w:t>
      </w:r>
    </w:p>
    <w:p w14:paraId="455DB12B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________________________________________________________________</w:t>
      </w:r>
    </w:p>
    <w:p w14:paraId="3662964A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4.Чего нет в лагере, чего бы ты хотел(а)?</w:t>
      </w:r>
    </w:p>
    <w:p w14:paraId="7F2C5C49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________________________________________________________________</w:t>
      </w:r>
    </w:p>
    <w:p w14:paraId="63DD60B1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5.Ты пойдёшь на следующий год в лагерь? Если не пойдёшь, то почему?</w:t>
      </w:r>
    </w:p>
    <w:p w14:paraId="3ED35006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________________________________________________________________</w:t>
      </w:r>
    </w:p>
    <w:p w14:paraId="4BB1DB55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6.Что ты рассказываешь дома о лагере?</w:t>
      </w:r>
    </w:p>
    <w:p w14:paraId="01382DF7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________________________________________________________________</w:t>
      </w:r>
    </w:p>
    <w:p w14:paraId="6348074A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 xml:space="preserve">7.Нравится ли тебе, как кормят и готовят в лагере? Поставь оценку </w:t>
      </w:r>
    </w:p>
    <w:p w14:paraId="5D4C8251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повару: (от «пятёрки» до «двойки»).</w:t>
      </w:r>
    </w:p>
    <w:p w14:paraId="5B3039F6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________________________________________________________________</w:t>
      </w:r>
    </w:p>
    <w:p w14:paraId="642C78B8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8.Хочется ли тебе идти домой после лагеря?</w:t>
      </w:r>
    </w:p>
    <w:p w14:paraId="19200955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________________________________________________________________</w:t>
      </w:r>
    </w:p>
    <w:p w14:paraId="7D12B739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9.Какую оценку ты бы поставил за жизнь в лагере?</w:t>
      </w:r>
    </w:p>
    <w:p w14:paraId="520C127F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________________________________________________________________</w:t>
      </w:r>
    </w:p>
    <w:p w14:paraId="342E77AA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10.Кто твой друг среди ребят, среди взрослых?</w:t>
      </w:r>
    </w:p>
    <w:p w14:paraId="75B19350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________________________________________________________________</w:t>
      </w:r>
    </w:p>
    <w:p w14:paraId="386D6D1B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 xml:space="preserve">11.Что особенно нравится в лагере (спортивные мероприятия, </w:t>
      </w:r>
    </w:p>
    <w:p w14:paraId="58FF8730" w14:textId="77777777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туристическая эстафета, праздники, экскурсии)?</w:t>
      </w:r>
    </w:p>
    <w:p w14:paraId="260DF8F5" w14:textId="5DF2293B" w:rsidR="003A474A" w:rsidRPr="0001561B" w:rsidRDefault="003A474A" w:rsidP="0001561B">
      <w:pPr>
        <w:pStyle w:val="a9"/>
        <w:spacing w:line="360" w:lineRule="auto"/>
        <w:rPr>
          <w:sz w:val="28"/>
          <w:szCs w:val="28"/>
          <w:lang w:eastAsia="zh-CN"/>
        </w:rPr>
      </w:pPr>
      <w:r w:rsidRPr="0001561B">
        <w:rPr>
          <w:sz w:val="28"/>
          <w:szCs w:val="28"/>
          <w:lang w:eastAsia="zh-CN"/>
        </w:rPr>
        <w:t>________________________________________________________</w:t>
      </w:r>
    </w:p>
    <w:p w14:paraId="6E9DA3E3" w14:textId="77777777" w:rsidR="00916C64" w:rsidRPr="0001561B" w:rsidRDefault="00916C64" w:rsidP="0001561B">
      <w:pPr>
        <w:spacing w:after="44" w:line="360" w:lineRule="auto"/>
        <w:ind w:right="54"/>
        <w:rPr>
          <w:b/>
          <w:szCs w:val="28"/>
        </w:rPr>
      </w:pPr>
    </w:p>
    <w:p w14:paraId="2F9F8E81" w14:textId="74703A0A" w:rsidR="009F00E3" w:rsidRPr="0001561B" w:rsidRDefault="00BF33B4" w:rsidP="0001561B">
      <w:pPr>
        <w:spacing w:after="44" w:line="360" w:lineRule="auto"/>
        <w:ind w:right="54"/>
        <w:rPr>
          <w:szCs w:val="28"/>
        </w:rPr>
      </w:pPr>
      <w:r w:rsidRPr="0001561B">
        <w:rPr>
          <w:b/>
          <w:szCs w:val="28"/>
        </w:rPr>
        <w:lastRenderedPageBreak/>
        <w:t>Приложение 3</w:t>
      </w:r>
      <w:r w:rsidR="003A11AD" w:rsidRPr="0001561B">
        <w:rPr>
          <w:b/>
          <w:szCs w:val="28"/>
        </w:rPr>
        <w:t xml:space="preserve">. </w:t>
      </w:r>
    </w:p>
    <w:p w14:paraId="172AC65B" w14:textId="77777777" w:rsidR="009F00E3" w:rsidRPr="0001561B" w:rsidRDefault="003A11AD" w:rsidP="0001561B">
      <w:pPr>
        <w:spacing w:after="0" w:line="360" w:lineRule="auto"/>
        <w:ind w:right="77"/>
        <w:rPr>
          <w:szCs w:val="28"/>
        </w:rPr>
      </w:pPr>
      <w:r w:rsidRPr="0001561B">
        <w:rPr>
          <w:b/>
          <w:szCs w:val="28"/>
        </w:rPr>
        <w:t xml:space="preserve">Экран настроения </w:t>
      </w:r>
    </w:p>
    <w:tbl>
      <w:tblPr>
        <w:tblStyle w:val="TableGrid"/>
        <w:tblW w:w="9965" w:type="dxa"/>
        <w:tblInd w:w="-108" w:type="dxa"/>
        <w:tblCellMar>
          <w:top w:w="5" w:type="dxa"/>
          <w:left w:w="209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3543"/>
        <w:gridCol w:w="3618"/>
      </w:tblGrid>
      <w:tr w:rsidR="009F00E3" w:rsidRPr="0001561B" w14:paraId="21B5D3C5" w14:textId="77777777">
        <w:trPr>
          <w:trHeight w:val="199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83C37" w14:textId="77777777" w:rsidR="009F00E3" w:rsidRPr="0001561B" w:rsidRDefault="003A11AD" w:rsidP="0001561B">
            <w:pPr>
              <w:spacing w:after="0" w:line="360" w:lineRule="auto"/>
              <w:ind w:left="321" w:firstLine="0"/>
              <w:rPr>
                <w:szCs w:val="28"/>
              </w:rPr>
            </w:pPr>
            <w:r w:rsidRPr="0001561B">
              <w:rPr>
                <w:noProof/>
                <w:szCs w:val="28"/>
              </w:rPr>
              <w:drawing>
                <wp:inline distT="0" distB="0" distL="0" distR="0" wp14:anchorId="1F6C03E5" wp14:editId="0DDE1FCB">
                  <wp:extent cx="1104900" cy="1104900"/>
                  <wp:effectExtent l="0" t="0" r="0" b="0"/>
                  <wp:docPr id="3930" name="Picture 3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0" name="Picture 39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561B">
              <w:rPr>
                <w:b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AFBCC" w14:textId="77777777" w:rsidR="009F00E3" w:rsidRPr="0001561B" w:rsidRDefault="003A11AD" w:rsidP="0001561B">
            <w:pPr>
              <w:spacing w:after="0" w:line="360" w:lineRule="auto"/>
              <w:ind w:left="594" w:firstLine="0"/>
              <w:rPr>
                <w:szCs w:val="28"/>
              </w:rPr>
            </w:pPr>
            <w:r w:rsidRPr="0001561B">
              <w:rPr>
                <w:noProof/>
                <w:szCs w:val="28"/>
              </w:rPr>
              <w:drawing>
                <wp:inline distT="0" distB="0" distL="0" distR="0" wp14:anchorId="1D7659AF" wp14:editId="605B451F">
                  <wp:extent cx="1223645" cy="1151890"/>
                  <wp:effectExtent l="0" t="0" r="0" b="0"/>
                  <wp:docPr id="3933" name="Picture 3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3" name="Picture 393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561B">
              <w:rPr>
                <w:szCs w:val="28"/>
              </w:rPr>
              <w:t xml:space="preserve"> </w:t>
            </w:r>
            <w:r w:rsidRPr="0001561B">
              <w:rPr>
                <w:b/>
                <w:szCs w:val="28"/>
              </w:rPr>
              <w:t xml:space="preserve">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A9795" w14:textId="77777777" w:rsidR="009F00E3" w:rsidRPr="0001561B" w:rsidRDefault="003A11AD" w:rsidP="0001561B">
            <w:pPr>
              <w:spacing w:after="0" w:line="360" w:lineRule="auto"/>
              <w:ind w:left="483" w:firstLine="0"/>
              <w:rPr>
                <w:szCs w:val="28"/>
              </w:rPr>
            </w:pPr>
            <w:r w:rsidRPr="0001561B">
              <w:rPr>
                <w:noProof/>
                <w:szCs w:val="28"/>
              </w:rPr>
              <w:drawing>
                <wp:inline distT="0" distB="0" distL="0" distR="0" wp14:anchorId="28779918" wp14:editId="0F38F79A">
                  <wp:extent cx="1416050" cy="1261745"/>
                  <wp:effectExtent l="0" t="0" r="0" b="0"/>
                  <wp:docPr id="3937" name="Picture 3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7" name="Picture 39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0" cy="126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561B">
              <w:rPr>
                <w:b/>
                <w:szCs w:val="28"/>
              </w:rPr>
              <w:t xml:space="preserve"> </w:t>
            </w:r>
          </w:p>
        </w:tc>
      </w:tr>
      <w:tr w:rsidR="009F00E3" w:rsidRPr="0001561B" w14:paraId="5C78192E" w14:textId="77777777">
        <w:trPr>
          <w:trHeight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FF96" w14:textId="77777777" w:rsidR="009F00E3" w:rsidRPr="0001561B" w:rsidRDefault="003A11AD" w:rsidP="0001561B">
            <w:pPr>
              <w:spacing w:after="0" w:line="360" w:lineRule="auto"/>
              <w:ind w:left="0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Мне грустно. Печаль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0138" w14:textId="77777777" w:rsidR="009F00E3" w:rsidRPr="0001561B" w:rsidRDefault="003A11AD" w:rsidP="0001561B">
            <w:pPr>
              <w:spacing w:after="0" w:line="360" w:lineRule="auto"/>
              <w:ind w:left="0" w:right="103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Равнодушие. Скука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B87C" w14:textId="77777777" w:rsidR="009F00E3" w:rsidRPr="0001561B" w:rsidRDefault="003A11AD" w:rsidP="0001561B">
            <w:pPr>
              <w:spacing w:after="0" w:line="360" w:lineRule="auto"/>
              <w:ind w:left="0" w:right="99" w:firstLine="0"/>
              <w:rPr>
                <w:szCs w:val="28"/>
              </w:rPr>
            </w:pPr>
            <w:r w:rsidRPr="0001561B">
              <w:rPr>
                <w:b/>
                <w:szCs w:val="28"/>
              </w:rPr>
              <w:t xml:space="preserve">Все отлично </w:t>
            </w:r>
          </w:p>
        </w:tc>
      </w:tr>
    </w:tbl>
    <w:p w14:paraId="066AD308" w14:textId="77777777" w:rsidR="009F00E3" w:rsidRPr="0001561B" w:rsidRDefault="003A11AD" w:rsidP="0001561B">
      <w:pPr>
        <w:spacing w:after="310" w:line="360" w:lineRule="auto"/>
        <w:ind w:left="0" w:right="12" w:firstLine="0"/>
        <w:rPr>
          <w:szCs w:val="28"/>
        </w:rPr>
      </w:pPr>
      <w:r w:rsidRPr="0001561B">
        <w:rPr>
          <w:b/>
          <w:szCs w:val="28"/>
        </w:rPr>
        <w:t xml:space="preserve"> </w:t>
      </w:r>
    </w:p>
    <w:p w14:paraId="4B2E7ACD" w14:textId="112A5B84" w:rsidR="009F00E3" w:rsidRPr="0001561B" w:rsidRDefault="00BF33B4" w:rsidP="0001561B">
      <w:pPr>
        <w:spacing w:after="0" w:line="360" w:lineRule="auto"/>
        <w:ind w:right="54"/>
        <w:rPr>
          <w:szCs w:val="28"/>
        </w:rPr>
      </w:pPr>
      <w:r w:rsidRPr="0001561B">
        <w:rPr>
          <w:b/>
          <w:szCs w:val="28"/>
        </w:rPr>
        <w:t>Приложение 4</w:t>
      </w:r>
      <w:r w:rsidR="003A11AD" w:rsidRPr="0001561B">
        <w:rPr>
          <w:b/>
          <w:szCs w:val="28"/>
        </w:rPr>
        <w:t xml:space="preserve">. </w:t>
      </w:r>
    </w:p>
    <w:p w14:paraId="5129DA58" w14:textId="77777777" w:rsidR="009F00E3" w:rsidRPr="0001561B" w:rsidRDefault="003A11AD" w:rsidP="0001561B">
      <w:pPr>
        <w:spacing w:after="0" w:line="360" w:lineRule="auto"/>
        <w:ind w:left="0" w:right="20" w:firstLine="0"/>
        <w:rPr>
          <w:szCs w:val="28"/>
        </w:rPr>
      </w:pPr>
      <w:r w:rsidRPr="0001561B">
        <w:rPr>
          <w:noProof/>
          <w:szCs w:val="28"/>
        </w:rPr>
        <w:drawing>
          <wp:inline distT="0" distB="0" distL="0" distR="0" wp14:anchorId="0BD14D53" wp14:editId="7790144F">
            <wp:extent cx="6329045" cy="2884805"/>
            <wp:effectExtent l="0" t="0" r="0" b="0"/>
            <wp:docPr id="3987" name="Picture 3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7" name="Picture 398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29045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561B">
        <w:rPr>
          <w:szCs w:val="28"/>
        </w:rPr>
        <w:t xml:space="preserve"> </w:t>
      </w:r>
    </w:p>
    <w:p w14:paraId="4DAA53EF" w14:textId="77777777" w:rsidR="009F00E3" w:rsidRPr="0001561B" w:rsidRDefault="003A11AD" w:rsidP="0001561B">
      <w:pPr>
        <w:spacing w:after="77" w:line="360" w:lineRule="auto"/>
        <w:ind w:left="0" w:firstLine="0"/>
        <w:rPr>
          <w:szCs w:val="28"/>
        </w:rPr>
      </w:pPr>
      <w:r w:rsidRPr="0001561B">
        <w:rPr>
          <w:szCs w:val="28"/>
        </w:rPr>
        <w:t xml:space="preserve"> </w:t>
      </w:r>
    </w:p>
    <w:p w14:paraId="1A62DC3B" w14:textId="464E54F7" w:rsidR="009F00E3" w:rsidRPr="0001561B" w:rsidRDefault="00BF33B4" w:rsidP="0001561B">
      <w:pPr>
        <w:spacing w:after="28" w:line="360" w:lineRule="auto"/>
        <w:ind w:right="54"/>
        <w:rPr>
          <w:szCs w:val="28"/>
        </w:rPr>
      </w:pPr>
      <w:r w:rsidRPr="0001561B">
        <w:rPr>
          <w:b/>
          <w:szCs w:val="28"/>
        </w:rPr>
        <w:t>Приложение 5</w:t>
      </w:r>
      <w:r w:rsidR="003A11AD" w:rsidRPr="0001561B">
        <w:rPr>
          <w:b/>
          <w:szCs w:val="28"/>
        </w:rPr>
        <w:t xml:space="preserve">. </w:t>
      </w:r>
    </w:p>
    <w:p w14:paraId="5DA78631" w14:textId="77777777" w:rsidR="009F00E3" w:rsidRPr="0001561B" w:rsidRDefault="003A11AD" w:rsidP="0001561B">
      <w:pPr>
        <w:pStyle w:val="2"/>
        <w:spacing w:line="360" w:lineRule="auto"/>
        <w:ind w:left="839" w:right="898"/>
        <w:jc w:val="both"/>
        <w:rPr>
          <w:szCs w:val="28"/>
        </w:rPr>
      </w:pPr>
      <w:r w:rsidRPr="0001561B">
        <w:rPr>
          <w:szCs w:val="28"/>
        </w:rPr>
        <w:lastRenderedPageBreak/>
        <w:t xml:space="preserve">Медаль успеха </w:t>
      </w:r>
    </w:p>
    <w:p w14:paraId="7ED3FFEE" w14:textId="77777777" w:rsidR="009F00E3" w:rsidRPr="0001561B" w:rsidRDefault="003A11AD" w:rsidP="0001561B">
      <w:pPr>
        <w:spacing w:after="0" w:line="360" w:lineRule="auto"/>
        <w:ind w:left="0" w:right="1" w:firstLine="0"/>
        <w:rPr>
          <w:szCs w:val="28"/>
        </w:rPr>
      </w:pPr>
      <w:r w:rsidRPr="0001561B">
        <w:rPr>
          <w:noProof/>
          <w:szCs w:val="28"/>
        </w:rPr>
        <w:drawing>
          <wp:inline distT="0" distB="0" distL="0" distR="0" wp14:anchorId="6D680C83" wp14:editId="4BB4FA7F">
            <wp:extent cx="3461385" cy="3346450"/>
            <wp:effectExtent l="0" t="0" r="0" b="0"/>
            <wp:docPr id="3995" name="Picture 3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5" name="Picture 399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6138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561B">
        <w:rPr>
          <w:b/>
          <w:szCs w:val="28"/>
        </w:rPr>
        <w:t xml:space="preserve"> </w:t>
      </w:r>
    </w:p>
    <w:p w14:paraId="260E5083" w14:textId="77777777" w:rsidR="009F00E3" w:rsidRPr="0001561B" w:rsidRDefault="003A11AD" w:rsidP="0001561B">
      <w:pPr>
        <w:spacing w:after="0" w:line="360" w:lineRule="auto"/>
        <w:ind w:left="0" w:firstLine="0"/>
        <w:rPr>
          <w:szCs w:val="28"/>
        </w:rPr>
      </w:pPr>
      <w:r w:rsidRPr="0001561B">
        <w:rPr>
          <w:b/>
          <w:szCs w:val="28"/>
        </w:rPr>
        <w:t xml:space="preserve"> </w:t>
      </w:r>
    </w:p>
    <w:sectPr w:rsidR="009F00E3" w:rsidRPr="000156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66" w:right="777" w:bottom="903" w:left="108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4BA0E" w14:textId="77777777" w:rsidR="009C4A52" w:rsidRDefault="009C4A52">
      <w:pPr>
        <w:spacing w:after="0" w:line="240" w:lineRule="auto"/>
      </w:pPr>
      <w:r>
        <w:separator/>
      </w:r>
    </w:p>
  </w:endnote>
  <w:endnote w:type="continuationSeparator" w:id="0">
    <w:p w14:paraId="1605A7ED" w14:textId="77777777" w:rsidR="009C4A52" w:rsidRDefault="009C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1BD63" w14:textId="77777777" w:rsidR="009C4A52" w:rsidRDefault="009C4A52">
    <w:pPr>
      <w:spacing w:after="0" w:line="259" w:lineRule="auto"/>
      <w:ind w:left="-1440" w:right="1046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0C16B4" wp14:editId="3FCFE190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7"/>
              <wp:effectExtent l="0" t="0" r="0" b="0"/>
              <wp:wrapSquare wrapText="bothSides"/>
              <wp:docPr id="28424" name="Group 28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7"/>
                        <a:chOff x="0" y="0"/>
                        <a:chExt cx="6952488" cy="56387"/>
                      </a:xfrm>
                    </wpg:grpSpPr>
                    <wps:wsp>
                      <wps:cNvPr id="29907" name="Shape 29907"/>
                      <wps:cNvSpPr/>
                      <wps:spPr>
                        <a:xfrm>
                          <a:off x="0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08" name="Shape 29908"/>
                      <wps:cNvSpPr/>
                      <wps:spPr>
                        <a:xfrm>
                          <a:off x="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09" name="Shape 29909"/>
                      <wps:cNvSpPr/>
                      <wps:spPr>
                        <a:xfrm>
                          <a:off x="38100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10" name="Shape 29910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11" name="Shape 29911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12" name="Shape 29912"/>
                      <wps:cNvSpPr/>
                      <wps:spPr>
                        <a:xfrm>
                          <a:off x="56388" y="18287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13" name="Shape 29913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14" name="Shape 29914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15" name="Shape 29915"/>
                      <wps:cNvSpPr/>
                      <wps:spPr>
                        <a:xfrm>
                          <a:off x="6914388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16" name="Shape 29916"/>
                      <wps:cNvSpPr/>
                      <wps:spPr>
                        <a:xfrm>
                          <a:off x="689610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17" name="Shape 29917"/>
                      <wps:cNvSpPr/>
                      <wps:spPr>
                        <a:xfrm>
                          <a:off x="69052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18" name="Shape 29918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19" name="Shape 29919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424" style="width:547.44pt;height:4.43994pt;position:absolute;mso-position-horizontal-relative:page;mso-position-horizontal:absolute;margin-left:24pt;mso-position-vertical-relative:page;margin-top:813.6pt;" coordsize="69524,563">
              <v:shape id="Shape 29920" style="position:absolute;width:381;height:563;left:0;top:0;" coordsize="38100,56386" path="m0,0l38100,0l38100,56386l0,56386l0,0">
                <v:stroke weight="0pt" endcap="flat" joinstyle="miter" miterlimit="10" on="false" color="#000000" opacity="0"/>
                <v:fill on="true" color="#00b050"/>
              </v:shape>
              <v:shape id="Shape 29921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b050"/>
              </v:shape>
              <v:shape id="Shape 29922" style="position:absolute;width:91;height:182;left:381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29923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924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b050"/>
              </v:shape>
              <v:shape id="Shape 29925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00b050"/>
              </v:shape>
              <v:shape id="Shape 29926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9927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00b050"/>
              </v:shape>
              <v:shape id="Shape 29928" style="position:absolute;width:381;height:563;left:69143;top:0;" coordsize="38100,56386" path="m0,0l38100,0l38100,56386l0,56386l0,0">
                <v:stroke weight="0pt" endcap="flat" joinstyle="miter" miterlimit="10" on="false" color="#000000" opacity="0"/>
                <v:fill on="true" color="#00b050"/>
              </v:shape>
              <v:shape id="Shape 29929" style="position:absolute;width:563;height:381;left:68961;top:182;" coordsize="56388,38100" path="m0,0l56388,0l56388,38100l0,38100l0,0">
                <v:stroke weight="0pt" endcap="flat" joinstyle="miter" miterlimit="10" on="false" color="#000000" opacity="0"/>
                <v:fill on="true" color="#00b050"/>
              </v:shape>
              <v:shape id="Shape 29930" style="position:absolute;width:91;height:182;left:69052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29931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932" style="position:absolute;width:91;height:91;left:68961;top:0;" coordsize="9144,9144" path="m0,0l9144,0l9144,9144l0,9144l0,0">
                <v:stroke weight="0pt" endcap="flat" joinstyle="miter" miterlimit="10" on="false" color="#000000" opacity="0"/>
                <v:fill on="true" color="#00b05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2642C" w14:textId="28E18E9B" w:rsidR="009C4A52" w:rsidRDefault="009C4A52">
    <w:pPr>
      <w:spacing w:after="0" w:line="259" w:lineRule="auto"/>
      <w:ind w:left="-1440" w:right="10466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AC44B" w14:textId="77777777" w:rsidR="009C4A52" w:rsidRDefault="009C4A52">
    <w:pPr>
      <w:spacing w:after="0" w:line="259" w:lineRule="auto"/>
      <w:ind w:left="-1440" w:right="1046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696F64D" wp14:editId="4873E88D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7"/>
              <wp:effectExtent l="0" t="0" r="0" b="0"/>
              <wp:wrapSquare wrapText="bothSides"/>
              <wp:docPr id="28352" name="Group 28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7"/>
                        <a:chOff x="0" y="0"/>
                        <a:chExt cx="6952488" cy="56387"/>
                      </a:xfrm>
                    </wpg:grpSpPr>
                    <wps:wsp>
                      <wps:cNvPr id="29855" name="Shape 29855"/>
                      <wps:cNvSpPr/>
                      <wps:spPr>
                        <a:xfrm>
                          <a:off x="0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56" name="Shape 29856"/>
                      <wps:cNvSpPr/>
                      <wps:spPr>
                        <a:xfrm>
                          <a:off x="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57" name="Shape 29857"/>
                      <wps:cNvSpPr/>
                      <wps:spPr>
                        <a:xfrm>
                          <a:off x="38100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58" name="Shape 29858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59" name="Shape 29859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60" name="Shape 29860"/>
                      <wps:cNvSpPr/>
                      <wps:spPr>
                        <a:xfrm>
                          <a:off x="56388" y="18287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61" name="Shape 29861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62" name="Shape 29862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63" name="Shape 29863"/>
                      <wps:cNvSpPr/>
                      <wps:spPr>
                        <a:xfrm>
                          <a:off x="6914388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64" name="Shape 29864"/>
                      <wps:cNvSpPr/>
                      <wps:spPr>
                        <a:xfrm>
                          <a:off x="689610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65" name="Shape 29865"/>
                      <wps:cNvSpPr/>
                      <wps:spPr>
                        <a:xfrm>
                          <a:off x="69052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66" name="Shape 29866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67" name="Shape 29867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352" style="width:547.44pt;height:4.43994pt;position:absolute;mso-position-horizontal-relative:page;mso-position-horizontal:absolute;margin-left:24pt;mso-position-vertical-relative:page;margin-top:813.6pt;" coordsize="69524,563">
              <v:shape id="Shape 29868" style="position:absolute;width:381;height:563;left:0;top:0;" coordsize="38100,56386" path="m0,0l38100,0l38100,56386l0,56386l0,0">
                <v:stroke weight="0pt" endcap="flat" joinstyle="miter" miterlimit="10" on="false" color="#000000" opacity="0"/>
                <v:fill on="true" color="#00b050"/>
              </v:shape>
              <v:shape id="Shape 29869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b050"/>
              </v:shape>
              <v:shape id="Shape 29870" style="position:absolute;width:91;height:182;left:381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29871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872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b050"/>
              </v:shape>
              <v:shape id="Shape 29873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00b050"/>
              </v:shape>
              <v:shape id="Shape 29874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9875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00b050"/>
              </v:shape>
              <v:shape id="Shape 29876" style="position:absolute;width:381;height:563;left:69143;top:0;" coordsize="38100,56386" path="m0,0l38100,0l38100,56386l0,56386l0,0">
                <v:stroke weight="0pt" endcap="flat" joinstyle="miter" miterlimit="10" on="false" color="#000000" opacity="0"/>
                <v:fill on="true" color="#00b050"/>
              </v:shape>
              <v:shape id="Shape 29877" style="position:absolute;width:563;height:381;left:68961;top:182;" coordsize="56388,38100" path="m0,0l56388,0l56388,38100l0,38100l0,0">
                <v:stroke weight="0pt" endcap="flat" joinstyle="miter" miterlimit="10" on="false" color="#000000" opacity="0"/>
                <v:fill on="true" color="#00b050"/>
              </v:shape>
              <v:shape id="Shape 29878" style="position:absolute;width:91;height:182;left:69052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29879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880" style="position:absolute;width:91;height:91;left:68961;top:0;" coordsize="9144,9144" path="m0,0l9144,0l9144,9144l0,9144l0,0">
                <v:stroke weight="0pt" endcap="flat" joinstyle="miter" miterlimit="10" on="false" color="#000000" opacity="0"/>
                <v:fill on="true" color="#00b05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13596" w14:textId="77777777" w:rsidR="009C4A52" w:rsidRDefault="009C4A52">
    <w:pPr>
      <w:spacing w:after="0" w:line="259" w:lineRule="auto"/>
      <w:ind w:left="-1080" w:right="1112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65B2BED" wp14:editId="72B0E508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7"/>
              <wp:effectExtent l="0" t="0" r="0" b="0"/>
              <wp:wrapSquare wrapText="bothSides"/>
              <wp:docPr id="28649" name="Group 28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7"/>
                        <a:chOff x="0" y="0"/>
                        <a:chExt cx="6952488" cy="56387"/>
                      </a:xfrm>
                    </wpg:grpSpPr>
                    <wps:wsp>
                      <wps:cNvPr id="30063" name="Shape 30063"/>
                      <wps:cNvSpPr/>
                      <wps:spPr>
                        <a:xfrm>
                          <a:off x="0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4" name="Shape 30064"/>
                      <wps:cNvSpPr/>
                      <wps:spPr>
                        <a:xfrm>
                          <a:off x="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5" name="Shape 30065"/>
                      <wps:cNvSpPr/>
                      <wps:spPr>
                        <a:xfrm>
                          <a:off x="38100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6" name="Shape 30066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7" name="Shape 30067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8" name="Shape 30068"/>
                      <wps:cNvSpPr/>
                      <wps:spPr>
                        <a:xfrm>
                          <a:off x="56388" y="18287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9" name="Shape 30069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70" name="Shape 30070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71" name="Shape 30071"/>
                      <wps:cNvSpPr/>
                      <wps:spPr>
                        <a:xfrm>
                          <a:off x="6914388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72" name="Shape 30072"/>
                      <wps:cNvSpPr/>
                      <wps:spPr>
                        <a:xfrm>
                          <a:off x="689610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73" name="Shape 30073"/>
                      <wps:cNvSpPr/>
                      <wps:spPr>
                        <a:xfrm>
                          <a:off x="69052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74" name="Shape 30074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75" name="Shape 30075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649" style="width:547.44pt;height:4.43994pt;position:absolute;mso-position-horizontal-relative:page;mso-position-horizontal:absolute;margin-left:24pt;mso-position-vertical-relative:page;margin-top:813.6pt;" coordsize="69524,563">
              <v:shape id="Shape 30076" style="position:absolute;width:381;height:563;left:0;top:0;" coordsize="38100,56386" path="m0,0l38100,0l38100,56386l0,56386l0,0">
                <v:stroke weight="0pt" endcap="flat" joinstyle="miter" miterlimit="10" on="false" color="#000000" opacity="0"/>
                <v:fill on="true" color="#00b050"/>
              </v:shape>
              <v:shape id="Shape 30077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b050"/>
              </v:shape>
              <v:shape id="Shape 30078" style="position:absolute;width:91;height:182;left:381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30079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30080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b050"/>
              </v:shape>
              <v:shape id="Shape 30081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00b050"/>
              </v:shape>
              <v:shape id="Shape 30082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30083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00b050"/>
              </v:shape>
              <v:shape id="Shape 30084" style="position:absolute;width:381;height:563;left:69143;top:0;" coordsize="38100,56386" path="m0,0l38100,0l38100,56386l0,56386l0,0">
                <v:stroke weight="0pt" endcap="flat" joinstyle="miter" miterlimit="10" on="false" color="#000000" opacity="0"/>
                <v:fill on="true" color="#00b050"/>
              </v:shape>
              <v:shape id="Shape 30085" style="position:absolute;width:563;height:381;left:68961;top:182;" coordsize="56388,38100" path="m0,0l56388,0l56388,38100l0,38100l0,0">
                <v:stroke weight="0pt" endcap="flat" joinstyle="miter" miterlimit="10" on="false" color="#000000" opacity="0"/>
                <v:fill on="true" color="#00b050"/>
              </v:shape>
              <v:shape id="Shape 30086" style="position:absolute;width:91;height:182;left:69052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30087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30088" style="position:absolute;width:91;height:91;left:68961;top:0;" coordsize="9144,9144" path="m0,0l9144,0l9144,9144l0,9144l0,0">
                <v:stroke weight="0pt" endcap="flat" joinstyle="miter" miterlimit="10" on="false" color="#000000" opacity="0"/>
                <v:fill on="true" color="#00b05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F7249" w14:textId="3DB5571C" w:rsidR="009C4A52" w:rsidRDefault="009C4A52" w:rsidP="0023379C">
    <w:pPr>
      <w:spacing w:after="0" w:line="259" w:lineRule="auto"/>
      <w:ind w:left="0" w:right="11129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4C4F9" w14:textId="77777777" w:rsidR="009C4A52" w:rsidRDefault="009C4A52">
    <w:pPr>
      <w:spacing w:after="0" w:line="259" w:lineRule="auto"/>
      <w:ind w:left="-1080" w:right="1112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BF55051" wp14:editId="7D1701A6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7"/>
              <wp:effectExtent l="0" t="0" r="0" b="0"/>
              <wp:wrapSquare wrapText="bothSides"/>
              <wp:docPr id="28577" name="Group 28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7"/>
                        <a:chOff x="0" y="0"/>
                        <a:chExt cx="6952488" cy="56387"/>
                      </a:xfrm>
                    </wpg:grpSpPr>
                    <wps:wsp>
                      <wps:cNvPr id="30011" name="Shape 30011"/>
                      <wps:cNvSpPr/>
                      <wps:spPr>
                        <a:xfrm>
                          <a:off x="0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12" name="Shape 30012"/>
                      <wps:cNvSpPr/>
                      <wps:spPr>
                        <a:xfrm>
                          <a:off x="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13" name="Shape 30013"/>
                      <wps:cNvSpPr/>
                      <wps:spPr>
                        <a:xfrm>
                          <a:off x="38100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14" name="Shape 30014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15" name="Shape 30015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16" name="Shape 30016"/>
                      <wps:cNvSpPr/>
                      <wps:spPr>
                        <a:xfrm>
                          <a:off x="56388" y="18287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17" name="Shape 30017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18" name="Shape 30018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19" name="Shape 30019"/>
                      <wps:cNvSpPr/>
                      <wps:spPr>
                        <a:xfrm>
                          <a:off x="6914388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20" name="Shape 30020"/>
                      <wps:cNvSpPr/>
                      <wps:spPr>
                        <a:xfrm>
                          <a:off x="689610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21" name="Shape 30021"/>
                      <wps:cNvSpPr/>
                      <wps:spPr>
                        <a:xfrm>
                          <a:off x="69052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22" name="Shape 30022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23" name="Shape 30023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577" style="width:547.44pt;height:4.43994pt;position:absolute;mso-position-horizontal-relative:page;mso-position-horizontal:absolute;margin-left:24pt;mso-position-vertical-relative:page;margin-top:813.6pt;" coordsize="69524,563">
              <v:shape id="Shape 30024" style="position:absolute;width:381;height:563;left:0;top:0;" coordsize="38100,56386" path="m0,0l38100,0l38100,56386l0,56386l0,0">
                <v:stroke weight="0pt" endcap="flat" joinstyle="miter" miterlimit="10" on="false" color="#000000" opacity="0"/>
                <v:fill on="true" color="#00b050"/>
              </v:shape>
              <v:shape id="Shape 30025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b050"/>
              </v:shape>
              <v:shape id="Shape 30026" style="position:absolute;width:91;height:182;left:381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30027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30028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b050"/>
              </v:shape>
              <v:shape id="Shape 30029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00b050"/>
              </v:shape>
              <v:shape id="Shape 30030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30031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00b050"/>
              </v:shape>
              <v:shape id="Shape 30032" style="position:absolute;width:381;height:563;left:69143;top:0;" coordsize="38100,56386" path="m0,0l38100,0l38100,56386l0,56386l0,0">
                <v:stroke weight="0pt" endcap="flat" joinstyle="miter" miterlimit="10" on="false" color="#000000" opacity="0"/>
                <v:fill on="true" color="#00b050"/>
              </v:shape>
              <v:shape id="Shape 30033" style="position:absolute;width:563;height:381;left:68961;top:182;" coordsize="56388,38100" path="m0,0l56388,0l56388,38100l0,38100l0,0">
                <v:stroke weight="0pt" endcap="flat" joinstyle="miter" miterlimit="10" on="false" color="#000000" opacity="0"/>
                <v:fill on="true" color="#00b050"/>
              </v:shape>
              <v:shape id="Shape 30034" style="position:absolute;width:91;height:182;left:69052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30035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30036" style="position:absolute;width:91;height:91;left:68961;top:0;" coordsize="9144,9144" path="m0,0l9144,0l9144,9144l0,9144l0,0">
                <v:stroke weight="0pt" endcap="flat" joinstyle="miter" miterlimit="10" on="false" color="#000000" opacity="0"/>
                <v:fill on="true" color="#00b05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D8F62" w14:textId="77777777" w:rsidR="009C4A52" w:rsidRDefault="009C4A52">
      <w:pPr>
        <w:spacing w:after="0" w:line="240" w:lineRule="auto"/>
      </w:pPr>
      <w:r>
        <w:separator/>
      </w:r>
    </w:p>
  </w:footnote>
  <w:footnote w:type="continuationSeparator" w:id="0">
    <w:p w14:paraId="7B2CB1C3" w14:textId="77777777" w:rsidR="009C4A52" w:rsidRDefault="009C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70A22" w14:textId="77777777" w:rsidR="009C4A52" w:rsidRDefault="009C4A52">
    <w:pPr>
      <w:spacing w:after="0" w:line="259" w:lineRule="auto"/>
      <w:ind w:left="-1440" w:right="1046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373733" wp14:editId="7A4D91F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28406" name="Group 284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29673" name="Shape 29673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74" name="Shape 29674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75" name="Shape 29675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76" name="Shape 29676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77" name="Shape 29677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78" name="Shape 29678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79" name="Shape 29679"/>
                      <wps:cNvSpPr/>
                      <wps:spPr>
                        <a:xfrm>
                          <a:off x="56388" y="3810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80" name="Shape 29680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81" name="Shape 29681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82" name="Shape 29682"/>
                      <wps:cNvSpPr/>
                      <wps:spPr>
                        <a:xfrm>
                          <a:off x="689610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83" name="Shape 29683"/>
                      <wps:cNvSpPr/>
                      <wps:spPr>
                        <a:xfrm>
                          <a:off x="6905244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84" name="Shape 29684"/>
                      <wps:cNvSpPr/>
                      <wps:spPr>
                        <a:xfrm>
                          <a:off x="6896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85" name="Shape 29685"/>
                      <wps:cNvSpPr/>
                      <wps:spPr>
                        <a:xfrm>
                          <a:off x="6896100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406" style="width:547.44pt;height:4.44pt;position:absolute;mso-position-horizontal-relative:page;mso-position-horizontal:absolute;margin-left:24pt;mso-position-vertical-relative:page;margin-top:24pt;" coordsize="69524,563">
              <v:shape id="Shape 29686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b050"/>
              </v:shape>
              <v:shape id="Shape 29687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b050"/>
              </v:shape>
              <v:shape id="Shape 29688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9689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690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b050"/>
              </v:shape>
              <v:shape id="Shape 29691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b050"/>
              </v:shape>
              <v:shape id="Shape 29692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9693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b050"/>
              </v:shape>
              <v:shape id="Shape 29694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b050"/>
              </v:shape>
              <v:shape id="Shape 29695" style="position:absolute;width:563;height:381;left:68961;top:0;" coordsize="56388,38100" path="m0,0l56388,0l56388,38100l0,38100l0,0">
                <v:stroke weight="0pt" endcap="flat" joinstyle="miter" miterlimit="10" on="false" color="#000000" opacity="0"/>
                <v:fill on="true" color="#00b050"/>
              </v:shape>
              <v:shape id="Shape 29696" style="position:absolute;width:91;height:182;left:69052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9697" style="position:absolute;width:182;height:91;left:6896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698" style="position:absolute;width:91;height:91;left:68961;top:472;" coordsize="9144,9144" path="m0,0l9144,0l9144,9144l0,9144l0,0">
                <v:stroke weight="0pt" endcap="flat" joinstyle="miter" miterlimit="10" on="false" color="#000000" opacity="0"/>
                <v:fill on="true" color="#00b05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7E144" w14:textId="4F573A5C" w:rsidR="009C4A52" w:rsidRDefault="009C4A52">
    <w:pPr>
      <w:spacing w:after="0" w:line="259" w:lineRule="auto"/>
      <w:ind w:left="-1440" w:right="1046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4F09A" w14:textId="77777777" w:rsidR="009C4A52" w:rsidRDefault="009C4A52">
    <w:pPr>
      <w:spacing w:after="0" w:line="259" w:lineRule="auto"/>
      <w:ind w:left="-1440" w:right="1046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4FB5F4" wp14:editId="4804434F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28334" name="Group 283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29621" name="Shape 29621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22" name="Shape 29622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23" name="Shape 29623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24" name="Shape 29624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25" name="Shape 29625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26" name="Shape 29626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27" name="Shape 29627"/>
                      <wps:cNvSpPr/>
                      <wps:spPr>
                        <a:xfrm>
                          <a:off x="56388" y="3810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28" name="Shape 29628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29" name="Shape 29629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30" name="Shape 29630"/>
                      <wps:cNvSpPr/>
                      <wps:spPr>
                        <a:xfrm>
                          <a:off x="689610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31" name="Shape 29631"/>
                      <wps:cNvSpPr/>
                      <wps:spPr>
                        <a:xfrm>
                          <a:off x="6905244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32" name="Shape 29632"/>
                      <wps:cNvSpPr/>
                      <wps:spPr>
                        <a:xfrm>
                          <a:off x="6896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33" name="Shape 29633"/>
                      <wps:cNvSpPr/>
                      <wps:spPr>
                        <a:xfrm>
                          <a:off x="6896100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334" style="width:547.44pt;height:4.44pt;position:absolute;mso-position-horizontal-relative:page;mso-position-horizontal:absolute;margin-left:24pt;mso-position-vertical-relative:page;margin-top:24pt;" coordsize="69524,563">
              <v:shape id="Shape 29634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b050"/>
              </v:shape>
              <v:shape id="Shape 29635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b050"/>
              </v:shape>
              <v:shape id="Shape 29636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9637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638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b050"/>
              </v:shape>
              <v:shape id="Shape 29639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b050"/>
              </v:shape>
              <v:shape id="Shape 29640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9641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b050"/>
              </v:shape>
              <v:shape id="Shape 29642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b050"/>
              </v:shape>
              <v:shape id="Shape 29643" style="position:absolute;width:563;height:381;left:68961;top:0;" coordsize="56388,38100" path="m0,0l56388,0l56388,38100l0,38100l0,0">
                <v:stroke weight="0pt" endcap="flat" joinstyle="miter" miterlimit="10" on="false" color="#000000" opacity="0"/>
                <v:fill on="true" color="#00b050"/>
              </v:shape>
              <v:shape id="Shape 29644" style="position:absolute;width:91;height:182;left:69052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9645" style="position:absolute;width:182;height:91;left:6896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646" style="position:absolute;width:91;height:91;left:68961;top:472;" coordsize="9144,9144" path="m0,0l9144,0l9144,9144l0,9144l0,0">
                <v:stroke weight="0pt" endcap="flat" joinstyle="miter" miterlimit="10" on="false" color="#000000" opacity="0"/>
                <v:fill on="true" color="#00b050"/>
              </v:shape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75F76" w14:textId="77777777" w:rsidR="009C4A52" w:rsidRDefault="009C4A52">
    <w:pPr>
      <w:spacing w:after="0" w:line="259" w:lineRule="auto"/>
      <w:ind w:left="-1080" w:right="1112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9B9D3DA" wp14:editId="29012A9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28631" name="Group 286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29829" name="Shape 29829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30" name="Shape 29830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31" name="Shape 29831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32" name="Shape 29832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33" name="Shape 29833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34" name="Shape 29834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35" name="Shape 29835"/>
                      <wps:cNvSpPr/>
                      <wps:spPr>
                        <a:xfrm>
                          <a:off x="56388" y="3810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36" name="Shape 29836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37" name="Shape 29837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38" name="Shape 29838"/>
                      <wps:cNvSpPr/>
                      <wps:spPr>
                        <a:xfrm>
                          <a:off x="689610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39" name="Shape 29839"/>
                      <wps:cNvSpPr/>
                      <wps:spPr>
                        <a:xfrm>
                          <a:off x="6905244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40" name="Shape 29840"/>
                      <wps:cNvSpPr/>
                      <wps:spPr>
                        <a:xfrm>
                          <a:off x="6896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41" name="Shape 29841"/>
                      <wps:cNvSpPr/>
                      <wps:spPr>
                        <a:xfrm>
                          <a:off x="6896100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631" style="width:547.44pt;height:4.44pt;position:absolute;mso-position-horizontal-relative:page;mso-position-horizontal:absolute;margin-left:24pt;mso-position-vertical-relative:page;margin-top:24pt;" coordsize="69524,563">
              <v:shape id="Shape 29842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b050"/>
              </v:shape>
              <v:shape id="Shape 29843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b050"/>
              </v:shape>
              <v:shape id="Shape 29844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9845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846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b050"/>
              </v:shape>
              <v:shape id="Shape 29847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b050"/>
              </v:shape>
              <v:shape id="Shape 29848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9849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b050"/>
              </v:shape>
              <v:shape id="Shape 29850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b050"/>
              </v:shape>
              <v:shape id="Shape 29851" style="position:absolute;width:563;height:381;left:68961;top:0;" coordsize="56388,38100" path="m0,0l56388,0l56388,38100l0,38100l0,0">
                <v:stroke weight="0pt" endcap="flat" joinstyle="miter" miterlimit="10" on="false" color="#000000" opacity="0"/>
                <v:fill on="true" color="#00b050"/>
              </v:shape>
              <v:shape id="Shape 29852" style="position:absolute;width:91;height:182;left:69052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9853" style="position:absolute;width:182;height:91;left:6896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854" style="position:absolute;width:91;height:91;left:68961;top:472;" coordsize="9144,9144" path="m0,0l9144,0l9144,9144l0,9144l0,0">
                <v:stroke weight="0pt" endcap="flat" joinstyle="miter" miterlimit="10" on="false" color="#000000" opacity="0"/>
                <v:fill on="true" color="#00b05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D0A4B" w14:textId="268FA75A" w:rsidR="009C4A52" w:rsidRDefault="009C4A52">
    <w:pPr>
      <w:spacing w:after="0" w:line="259" w:lineRule="auto"/>
      <w:ind w:left="-1080" w:right="11129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CE5A1" w14:textId="77777777" w:rsidR="009C4A52" w:rsidRDefault="009C4A52">
    <w:pPr>
      <w:spacing w:after="0" w:line="259" w:lineRule="auto"/>
      <w:ind w:left="-1080" w:right="1112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6F89B79" wp14:editId="3A7169D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28559" name="Group 28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29777" name="Shape 29777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78" name="Shape 29778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79" name="Shape 29779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0" name="Shape 29780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1" name="Shape 29781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2" name="Shape 29782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3" name="Shape 29783"/>
                      <wps:cNvSpPr/>
                      <wps:spPr>
                        <a:xfrm>
                          <a:off x="56388" y="3810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4" name="Shape 29784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5" name="Shape 29785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6" name="Shape 29786"/>
                      <wps:cNvSpPr/>
                      <wps:spPr>
                        <a:xfrm>
                          <a:off x="689610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7" name="Shape 29787"/>
                      <wps:cNvSpPr/>
                      <wps:spPr>
                        <a:xfrm>
                          <a:off x="6905244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8" name="Shape 29788"/>
                      <wps:cNvSpPr/>
                      <wps:spPr>
                        <a:xfrm>
                          <a:off x="6896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9" name="Shape 29789"/>
                      <wps:cNvSpPr/>
                      <wps:spPr>
                        <a:xfrm>
                          <a:off x="6896100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559" style="width:547.44pt;height:4.44pt;position:absolute;mso-position-horizontal-relative:page;mso-position-horizontal:absolute;margin-left:24pt;mso-position-vertical-relative:page;margin-top:24pt;" coordsize="69524,563">
              <v:shape id="Shape 29790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b050"/>
              </v:shape>
              <v:shape id="Shape 29791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b050"/>
              </v:shape>
              <v:shape id="Shape 29792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9793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794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b050"/>
              </v:shape>
              <v:shape id="Shape 29795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b050"/>
              </v:shape>
              <v:shape id="Shape 29796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9797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b050"/>
              </v:shape>
              <v:shape id="Shape 29798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b050"/>
              </v:shape>
              <v:shape id="Shape 29799" style="position:absolute;width:563;height:381;left:68961;top:0;" coordsize="56388,38100" path="m0,0l56388,0l56388,38100l0,38100l0,0">
                <v:stroke weight="0pt" endcap="flat" joinstyle="miter" miterlimit="10" on="false" color="#000000" opacity="0"/>
                <v:fill on="true" color="#00b050"/>
              </v:shape>
              <v:shape id="Shape 29800" style="position:absolute;width:91;height:182;left:69052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29801" style="position:absolute;width:182;height:91;left:6896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802" style="position:absolute;width:91;height:91;left:68961;top:472;" coordsize="9144,9144" path="m0,0l9144,0l9144,9144l0,9144l0,0">
                <v:stroke weight="0pt" endcap="flat" joinstyle="miter" miterlimit="10" on="false" color="#000000" opacity="0"/>
                <v:fill on="true" color="#00b05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590"/>
        </w:tabs>
        <w:ind w:left="590" w:hanging="360"/>
      </w:pPr>
      <w:rPr>
        <w:rFonts w:ascii="Wingdings" w:hAnsi="Wingdings" w:cs="Times New Roman"/>
        <w:b w:val="0"/>
        <w:i w:val="0"/>
        <w:color w:val="000000"/>
        <w:sz w:val="24"/>
        <w:szCs w:val="24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b/>
        <w:sz w:val="24"/>
        <w:szCs w:val="24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8"/>
        <w:szCs w:val="28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Wingdings"/>
      </w:rPr>
    </w:lvl>
  </w:abstractNum>
  <w:abstractNum w:abstractNumId="4" w15:restartNumberingAfterBreak="0">
    <w:nsid w:val="00AC63C2"/>
    <w:multiLevelType w:val="hybridMultilevel"/>
    <w:tmpl w:val="D06E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A07FA"/>
    <w:multiLevelType w:val="hybridMultilevel"/>
    <w:tmpl w:val="DA10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32DA3"/>
    <w:multiLevelType w:val="hybridMultilevel"/>
    <w:tmpl w:val="56265632"/>
    <w:lvl w:ilvl="0" w:tplc="F3049DB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05275FFB"/>
    <w:multiLevelType w:val="hybridMultilevel"/>
    <w:tmpl w:val="C3E4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D67C1"/>
    <w:multiLevelType w:val="hybridMultilevel"/>
    <w:tmpl w:val="2200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11B65"/>
    <w:multiLevelType w:val="hybridMultilevel"/>
    <w:tmpl w:val="28D00B48"/>
    <w:lvl w:ilvl="0" w:tplc="F3BE77D2">
      <w:start w:val="1"/>
      <w:numFmt w:val="decimal"/>
      <w:lvlText w:val="%1."/>
      <w:lvlJc w:val="left"/>
      <w:pPr>
        <w:ind w:left="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22D86068"/>
    <w:multiLevelType w:val="hybridMultilevel"/>
    <w:tmpl w:val="60564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4279"/>
    <w:multiLevelType w:val="hybridMultilevel"/>
    <w:tmpl w:val="DE2861A0"/>
    <w:lvl w:ilvl="0" w:tplc="8B188E7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CE73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624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A81C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241B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6EE9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3CF8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84C9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2E2B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4810D7"/>
    <w:multiLevelType w:val="hybridMultilevel"/>
    <w:tmpl w:val="32DA5838"/>
    <w:lvl w:ilvl="0" w:tplc="F3049DB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3BB1"/>
    <w:multiLevelType w:val="hybridMultilevel"/>
    <w:tmpl w:val="E26A83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F7CFC"/>
    <w:multiLevelType w:val="hybridMultilevel"/>
    <w:tmpl w:val="26141830"/>
    <w:lvl w:ilvl="0" w:tplc="3F646B4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9E39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63F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8C7F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C5C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2C72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9620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82D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7A7D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267D3C"/>
    <w:multiLevelType w:val="hybridMultilevel"/>
    <w:tmpl w:val="6D02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A7722"/>
    <w:multiLevelType w:val="hybridMultilevel"/>
    <w:tmpl w:val="37DEC4F2"/>
    <w:lvl w:ilvl="0" w:tplc="17E40DC0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64F3E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E7D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24053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A005C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90DBC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4235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0AD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A270B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CC7E6E"/>
    <w:multiLevelType w:val="hybridMultilevel"/>
    <w:tmpl w:val="2140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319E6"/>
    <w:multiLevelType w:val="hybridMultilevel"/>
    <w:tmpl w:val="816CA86C"/>
    <w:lvl w:ilvl="0" w:tplc="C14ADE7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4940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A7238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CBB74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81148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65148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A7D1C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6E24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89FAC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DE1017"/>
    <w:multiLevelType w:val="hybridMultilevel"/>
    <w:tmpl w:val="5BE6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16CF9"/>
    <w:multiLevelType w:val="hybridMultilevel"/>
    <w:tmpl w:val="9092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174D3"/>
    <w:multiLevelType w:val="hybridMultilevel"/>
    <w:tmpl w:val="42FC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92213"/>
    <w:multiLevelType w:val="hybridMultilevel"/>
    <w:tmpl w:val="26C00B74"/>
    <w:lvl w:ilvl="0" w:tplc="1A126CD8">
      <w:start w:val="4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3" w15:restartNumberingAfterBreak="0">
    <w:nsid w:val="5F981949"/>
    <w:multiLevelType w:val="hybridMultilevel"/>
    <w:tmpl w:val="606E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F75E3"/>
    <w:multiLevelType w:val="hybridMultilevel"/>
    <w:tmpl w:val="85AE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173F5"/>
    <w:multiLevelType w:val="hybridMultilevel"/>
    <w:tmpl w:val="56265632"/>
    <w:lvl w:ilvl="0" w:tplc="F3049DB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6B0E577D"/>
    <w:multiLevelType w:val="hybridMultilevel"/>
    <w:tmpl w:val="365CEBC6"/>
    <w:lvl w:ilvl="0" w:tplc="B1FEFD0E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C8D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7CE01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8036B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02F2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6CB3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869F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AB55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BA8F9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2A41A3"/>
    <w:multiLevelType w:val="hybridMultilevel"/>
    <w:tmpl w:val="A97C856E"/>
    <w:lvl w:ilvl="0" w:tplc="72164DF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FE46EF6">
      <w:start w:val="1"/>
      <w:numFmt w:val="lowerLetter"/>
      <w:lvlText w:val="%2"/>
      <w:lvlJc w:val="left"/>
      <w:pPr>
        <w:ind w:left="4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A901C8C">
      <w:start w:val="1"/>
      <w:numFmt w:val="lowerRoman"/>
      <w:lvlText w:val="%3"/>
      <w:lvlJc w:val="left"/>
      <w:pPr>
        <w:ind w:left="4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B0BB8A">
      <w:start w:val="1"/>
      <w:numFmt w:val="decimal"/>
      <w:lvlText w:val="%4"/>
      <w:lvlJc w:val="left"/>
      <w:pPr>
        <w:ind w:left="5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9EEFAF8">
      <w:start w:val="1"/>
      <w:numFmt w:val="lowerLetter"/>
      <w:lvlText w:val="%5"/>
      <w:lvlJc w:val="left"/>
      <w:pPr>
        <w:ind w:left="6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42A30E">
      <w:start w:val="1"/>
      <w:numFmt w:val="lowerRoman"/>
      <w:lvlText w:val="%6"/>
      <w:lvlJc w:val="left"/>
      <w:pPr>
        <w:ind w:left="7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508E9E">
      <w:start w:val="1"/>
      <w:numFmt w:val="decimal"/>
      <w:lvlText w:val="%7"/>
      <w:lvlJc w:val="left"/>
      <w:pPr>
        <w:ind w:left="7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789448">
      <w:start w:val="1"/>
      <w:numFmt w:val="lowerLetter"/>
      <w:lvlText w:val="%8"/>
      <w:lvlJc w:val="left"/>
      <w:pPr>
        <w:ind w:left="8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6422CC4">
      <w:start w:val="1"/>
      <w:numFmt w:val="lowerRoman"/>
      <w:lvlText w:val="%9"/>
      <w:lvlJc w:val="left"/>
      <w:pPr>
        <w:ind w:left="9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9B5C73"/>
    <w:multiLevelType w:val="hybridMultilevel"/>
    <w:tmpl w:val="FCB44D9A"/>
    <w:lvl w:ilvl="0" w:tplc="982680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E13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4874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D87E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2E0F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36ED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942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4B0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D874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064030"/>
    <w:multiLevelType w:val="hybridMultilevel"/>
    <w:tmpl w:val="7EF03142"/>
    <w:lvl w:ilvl="0" w:tplc="FA8EAC1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F0799E">
      <w:start w:val="1"/>
      <w:numFmt w:val="bullet"/>
      <w:lvlText w:val="o"/>
      <w:lvlJc w:val="left"/>
      <w:pPr>
        <w:ind w:left="1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DA671A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2B3C6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E8CA0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D61200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6CA2B0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32AAD4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76A086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380DE0"/>
    <w:multiLevelType w:val="hybridMultilevel"/>
    <w:tmpl w:val="B650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8497F"/>
    <w:multiLevelType w:val="hybridMultilevel"/>
    <w:tmpl w:val="8C122644"/>
    <w:lvl w:ilvl="0" w:tplc="61CC3A0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42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8E2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52A2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1EC0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102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09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80B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844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DC4A66"/>
    <w:multiLevelType w:val="hybridMultilevel"/>
    <w:tmpl w:val="FC40D25E"/>
    <w:lvl w:ilvl="0" w:tplc="DAA6BDF4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36BFBE">
      <w:start w:val="1"/>
      <w:numFmt w:val="bullet"/>
      <w:lvlText w:val="o"/>
      <w:lvlJc w:val="left"/>
      <w:pPr>
        <w:ind w:left="1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966082">
      <w:start w:val="1"/>
      <w:numFmt w:val="bullet"/>
      <w:lvlText w:val="▪"/>
      <w:lvlJc w:val="left"/>
      <w:pPr>
        <w:ind w:left="2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8AAAA">
      <w:start w:val="1"/>
      <w:numFmt w:val="bullet"/>
      <w:lvlText w:val="•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4231E2">
      <w:start w:val="1"/>
      <w:numFmt w:val="bullet"/>
      <w:lvlText w:val="o"/>
      <w:lvlJc w:val="left"/>
      <w:pPr>
        <w:ind w:left="3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C29952">
      <w:start w:val="1"/>
      <w:numFmt w:val="bullet"/>
      <w:lvlText w:val="▪"/>
      <w:lvlJc w:val="left"/>
      <w:pPr>
        <w:ind w:left="4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C2C310">
      <w:start w:val="1"/>
      <w:numFmt w:val="bullet"/>
      <w:lvlText w:val="•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DCE460">
      <w:start w:val="1"/>
      <w:numFmt w:val="bullet"/>
      <w:lvlText w:val="o"/>
      <w:lvlJc w:val="left"/>
      <w:pPr>
        <w:ind w:left="5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72CDE2">
      <w:start w:val="1"/>
      <w:numFmt w:val="bullet"/>
      <w:lvlText w:val="▪"/>
      <w:lvlJc w:val="left"/>
      <w:pPr>
        <w:ind w:left="6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C5395B"/>
    <w:multiLevelType w:val="hybridMultilevel"/>
    <w:tmpl w:val="470C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91458">
    <w:abstractNumId w:val="32"/>
  </w:num>
  <w:num w:numId="2" w16cid:durableId="888541066">
    <w:abstractNumId w:val="31"/>
  </w:num>
  <w:num w:numId="3" w16cid:durableId="1059743309">
    <w:abstractNumId w:val="29"/>
  </w:num>
  <w:num w:numId="4" w16cid:durableId="1547257832">
    <w:abstractNumId w:val="18"/>
  </w:num>
  <w:num w:numId="5" w16cid:durableId="1166826894">
    <w:abstractNumId w:val="27"/>
  </w:num>
  <w:num w:numId="6" w16cid:durableId="2104373164">
    <w:abstractNumId w:val="9"/>
  </w:num>
  <w:num w:numId="7" w16cid:durableId="2014722755">
    <w:abstractNumId w:val="14"/>
  </w:num>
  <w:num w:numId="8" w16cid:durableId="44566181">
    <w:abstractNumId w:val="11"/>
  </w:num>
  <w:num w:numId="9" w16cid:durableId="1082919239">
    <w:abstractNumId w:val="16"/>
  </w:num>
  <w:num w:numId="10" w16cid:durableId="2046362948">
    <w:abstractNumId w:val="26"/>
  </w:num>
  <w:num w:numId="11" w16cid:durableId="1433089408">
    <w:abstractNumId w:val="28"/>
  </w:num>
  <w:num w:numId="12" w16cid:durableId="1214610458">
    <w:abstractNumId w:val="0"/>
  </w:num>
  <w:num w:numId="13" w16cid:durableId="446580612">
    <w:abstractNumId w:val="2"/>
  </w:num>
  <w:num w:numId="14" w16cid:durableId="2076856373">
    <w:abstractNumId w:val="10"/>
  </w:num>
  <w:num w:numId="15" w16cid:durableId="803426284">
    <w:abstractNumId w:val="17"/>
  </w:num>
  <w:num w:numId="16" w16cid:durableId="1552687803">
    <w:abstractNumId w:val="1"/>
  </w:num>
  <w:num w:numId="17" w16cid:durableId="1752657187">
    <w:abstractNumId w:val="3"/>
  </w:num>
  <w:num w:numId="18" w16cid:durableId="1868641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63467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04659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46240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867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2227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99510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76872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5855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293626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8047271">
    <w:abstractNumId w:val="30"/>
  </w:num>
  <w:num w:numId="29" w16cid:durableId="14777228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781194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3908237">
    <w:abstractNumId w:val="5"/>
  </w:num>
  <w:num w:numId="32" w16cid:durableId="1954482168">
    <w:abstractNumId w:val="4"/>
  </w:num>
  <w:num w:numId="33" w16cid:durableId="186480416">
    <w:abstractNumId w:val="24"/>
  </w:num>
  <w:num w:numId="34" w16cid:durableId="1092966936">
    <w:abstractNumId w:val="22"/>
  </w:num>
  <w:num w:numId="35" w16cid:durableId="974599606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E3"/>
    <w:rsid w:val="0001561B"/>
    <w:rsid w:val="000203C0"/>
    <w:rsid w:val="0006751F"/>
    <w:rsid w:val="000E024C"/>
    <w:rsid w:val="000E31DB"/>
    <w:rsid w:val="001400B1"/>
    <w:rsid w:val="0023379C"/>
    <w:rsid w:val="002551E8"/>
    <w:rsid w:val="00267AA5"/>
    <w:rsid w:val="00284203"/>
    <w:rsid w:val="002A5401"/>
    <w:rsid w:val="00361277"/>
    <w:rsid w:val="00362D90"/>
    <w:rsid w:val="00396979"/>
    <w:rsid w:val="003A11AD"/>
    <w:rsid w:val="003A27E5"/>
    <w:rsid w:val="003A474A"/>
    <w:rsid w:val="00403E7E"/>
    <w:rsid w:val="004A092E"/>
    <w:rsid w:val="004C3FD4"/>
    <w:rsid w:val="004D76B1"/>
    <w:rsid w:val="005141A6"/>
    <w:rsid w:val="005533C7"/>
    <w:rsid w:val="00571EAF"/>
    <w:rsid w:val="005725D1"/>
    <w:rsid w:val="00573D1A"/>
    <w:rsid w:val="005A5003"/>
    <w:rsid w:val="005B705A"/>
    <w:rsid w:val="005C3F3A"/>
    <w:rsid w:val="00620E03"/>
    <w:rsid w:val="0067216D"/>
    <w:rsid w:val="00684AC7"/>
    <w:rsid w:val="006A514C"/>
    <w:rsid w:val="00712771"/>
    <w:rsid w:val="00735871"/>
    <w:rsid w:val="007911DA"/>
    <w:rsid w:val="007A037B"/>
    <w:rsid w:val="007C5963"/>
    <w:rsid w:val="007E0C14"/>
    <w:rsid w:val="00820E39"/>
    <w:rsid w:val="0082369B"/>
    <w:rsid w:val="00856A79"/>
    <w:rsid w:val="008907D6"/>
    <w:rsid w:val="00893E30"/>
    <w:rsid w:val="008F2B74"/>
    <w:rsid w:val="00916C64"/>
    <w:rsid w:val="00967743"/>
    <w:rsid w:val="009C4A52"/>
    <w:rsid w:val="009F00E3"/>
    <w:rsid w:val="009F452F"/>
    <w:rsid w:val="00A338B0"/>
    <w:rsid w:val="00A43F15"/>
    <w:rsid w:val="00A46C3C"/>
    <w:rsid w:val="00A946E0"/>
    <w:rsid w:val="00B72A22"/>
    <w:rsid w:val="00BD0C8A"/>
    <w:rsid w:val="00BD580B"/>
    <w:rsid w:val="00BF33B4"/>
    <w:rsid w:val="00C04381"/>
    <w:rsid w:val="00C5058A"/>
    <w:rsid w:val="00D02A3B"/>
    <w:rsid w:val="00D147D6"/>
    <w:rsid w:val="00D644FA"/>
    <w:rsid w:val="00D739DB"/>
    <w:rsid w:val="00DB4E38"/>
    <w:rsid w:val="00DC1428"/>
    <w:rsid w:val="00E13E80"/>
    <w:rsid w:val="00E743A9"/>
    <w:rsid w:val="00E86A79"/>
    <w:rsid w:val="00EE3591"/>
    <w:rsid w:val="00F358E9"/>
    <w:rsid w:val="00F51673"/>
    <w:rsid w:val="00F56A8D"/>
    <w:rsid w:val="00F655E4"/>
    <w:rsid w:val="00FB05B8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F26847"/>
  <w15:docId w15:val="{4279C24B-001E-4402-B982-F83EC376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37B"/>
    <w:pPr>
      <w:spacing w:after="1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10" w:right="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743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99"/>
    <w:qFormat/>
    <w:rsid w:val="00FC453D"/>
    <w:pPr>
      <w:ind w:left="720"/>
      <w:contextualSpacing/>
    </w:pPr>
  </w:style>
  <w:style w:type="paragraph" w:styleId="a4">
    <w:name w:val="Body Text"/>
    <w:basedOn w:val="a"/>
    <w:link w:val="a5"/>
    <w:rsid w:val="00A43F15"/>
    <w:pPr>
      <w:suppressAutoHyphens/>
      <w:spacing w:after="120" w:line="240" w:lineRule="auto"/>
      <w:ind w:left="0" w:firstLine="0"/>
      <w:jc w:val="left"/>
    </w:pPr>
    <w:rPr>
      <w:color w:val="auto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A43F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A43F15"/>
    <w:pPr>
      <w:suppressAutoHyphens/>
      <w:spacing w:after="120" w:line="480" w:lineRule="auto"/>
      <w:ind w:left="283" w:firstLine="0"/>
      <w:jc w:val="left"/>
    </w:pPr>
    <w:rPr>
      <w:color w:val="auto"/>
      <w:sz w:val="24"/>
      <w:szCs w:val="24"/>
      <w:lang w:eastAsia="zh-CN"/>
    </w:rPr>
  </w:style>
  <w:style w:type="character" w:styleId="a6">
    <w:name w:val="Strong"/>
    <w:qFormat/>
    <w:rsid w:val="00C5058A"/>
    <w:rPr>
      <w:b/>
      <w:bCs/>
    </w:rPr>
  </w:style>
  <w:style w:type="table" w:styleId="a7">
    <w:name w:val="Table Grid"/>
    <w:basedOn w:val="a1"/>
    <w:uiPriority w:val="39"/>
    <w:rsid w:val="0028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uiPriority w:val="99"/>
    <w:rsid w:val="003A474A"/>
    <w:pPr>
      <w:suppressAutoHyphens/>
      <w:spacing w:before="280" w:after="280" w:line="240" w:lineRule="auto"/>
      <w:ind w:left="0" w:firstLine="0"/>
      <w:jc w:val="left"/>
    </w:pPr>
    <w:rPr>
      <w:color w:val="auto"/>
      <w:sz w:val="24"/>
      <w:szCs w:val="24"/>
      <w:lang w:eastAsia="zh-CN"/>
    </w:rPr>
  </w:style>
  <w:style w:type="paragraph" w:styleId="a9">
    <w:name w:val="Normal (Web)"/>
    <w:basedOn w:val="a"/>
    <w:uiPriority w:val="99"/>
    <w:semiHidden/>
    <w:unhideWhenUsed/>
    <w:rsid w:val="003A474A"/>
    <w:rPr>
      <w:sz w:val="24"/>
      <w:szCs w:val="24"/>
    </w:rPr>
  </w:style>
  <w:style w:type="paragraph" w:customStyle="1" w:styleId="11">
    <w:name w:val="Без интервала1"/>
    <w:rsid w:val="0001561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4C72-31BD-420C-932E-05EFB291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5331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школьного летнего оздоровительного лагеря</vt:lpstr>
    </vt:vector>
  </TitlesOfParts>
  <Company>SPecialiST RePack</Company>
  <LinksUpToDate>false</LinksUpToDate>
  <CharactersWithSpaces>35648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школьного летнего оздоровительного лагеря</dc:title>
  <dc:subject/>
  <dc:creator>User</dc:creator>
  <cp:keywords/>
  <cp:lastModifiedBy>PC180</cp:lastModifiedBy>
  <cp:revision>4</cp:revision>
  <cp:lastPrinted>2024-03-26T06:57:00Z</cp:lastPrinted>
  <dcterms:created xsi:type="dcterms:W3CDTF">2024-03-26T05:31:00Z</dcterms:created>
  <dcterms:modified xsi:type="dcterms:W3CDTF">2024-03-26T07:09:00Z</dcterms:modified>
</cp:coreProperties>
</file>